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5949" w14:textId="77777777" w:rsidR="00166DF5" w:rsidRPr="00736D1C" w:rsidRDefault="00166DF5" w:rsidP="00166DF5">
      <w:pPr>
        <w:widowControl w:val="0"/>
        <w:autoSpaceDE w:val="0"/>
        <w:autoSpaceDN w:val="0"/>
        <w:adjustRightInd w:val="0"/>
        <w:jc w:val="right"/>
        <w:rPr>
          <w:rFonts w:asciiTheme="majorHAnsi" w:hAnsiTheme="majorHAnsi" w:cstheme="majorHAnsi"/>
          <w:sz w:val="32"/>
          <w:szCs w:val="32"/>
        </w:rPr>
      </w:pPr>
    </w:p>
    <w:p w14:paraId="7F2FA17B" w14:textId="57089ECD" w:rsidR="001F4F32" w:rsidRPr="00736D1C" w:rsidRDefault="0067091B" w:rsidP="004053F6">
      <w:pPr>
        <w:pStyle w:val="Overskrift2"/>
        <w:spacing w:before="0"/>
        <w:jc w:val="center"/>
        <w:rPr>
          <w:rFonts w:cstheme="majorHAnsi"/>
          <w:sz w:val="32"/>
          <w:szCs w:val="32"/>
        </w:rPr>
      </w:pPr>
      <w:r>
        <w:rPr>
          <w:rFonts w:cstheme="majorHAnsi"/>
          <w:sz w:val="32"/>
          <w:szCs w:val="32"/>
        </w:rPr>
        <w:t>Referat af</w:t>
      </w:r>
      <w:r w:rsidR="001F4F32" w:rsidRPr="00736D1C">
        <w:rPr>
          <w:rFonts w:cstheme="majorHAnsi"/>
          <w:sz w:val="32"/>
          <w:szCs w:val="32"/>
        </w:rPr>
        <w:t xml:space="preserve"> fælles MR-møde</w:t>
      </w:r>
    </w:p>
    <w:p w14:paraId="6152F04E" w14:textId="6661C74A" w:rsidR="001F4F32" w:rsidRPr="00736D1C" w:rsidRDefault="001F4F32" w:rsidP="004053F6">
      <w:pPr>
        <w:pStyle w:val="Overskrift2"/>
        <w:spacing w:before="60"/>
        <w:jc w:val="center"/>
        <w:rPr>
          <w:rFonts w:cstheme="majorHAnsi"/>
          <w:sz w:val="32"/>
          <w:szCs w:val="32"/>
        </w:rPr>
      </w:pPr>
      <w:proofErr w:type="gramStart"/>
      <w:r w:rsidRPr="00736D1C">
        <w:rPr>
          <w:rFonts w:cstheme="majorHAnsi"/>
          <w:sz w:val="32"/>
          <w:szCs w:val="32"/>
        </w:rPr>
        <w:t>for</w:t>
      </w:r>
      <w:proofErr w:type="gramEnd"/>
      <w:r w:rsidRPr="00736D1C">
        <w:rPr>
          <w:rFonts w:cstheme="majorHAnsi"/>
          <w:sz w:val="32"/>
          <w:szCs w:val="32"/>
        </w:rPr>
        <w:t xml:space="preserve"> Sønderholm</w:t>
      </w:r>
      <w:r w:rsidR="007551E1" w:rsidRPr="00736D1C">
        <w:rPr>
          <w:rFonts w:cstheme="majorHAnsi"/>
          <w:sz w:val="32"/>
          <w:szCs w:val="32"/>
        </w:rPr>
        <w:t xml:space="preserve"> og </w:t>
      </w:r>
      <w:r w:rsidRPr="00736D1C">
        <w:rPr>
          <w:rFonts w:cstheme="majorHAnsi"/>
          <w:sz w:val="32"/>
          <w:szCs w:val="32"/>
        </w:rPr>
        <w:t>Frejlev menighedsråd</w:t>
      </w:r>
    </w:p>
    <w:p w14:paraId="4FB38065" w14:textId="173E4185" w:rsidR="001F4F32" w:rsidRPr="00736D1C" w:rsidRDefault="007B5E01" w:rsidP="004053F6">
      <w:pPr>
        <w:pStyle w:val="Overskrift2"/>
        <w:spacing w:before="60"/>
        <w:jc w:val="center"/>
        <w:rPr>
          <w:rFonts w:cstheme="majorHAnsi"/>
          <w:sz w:val="32"/>
          <w:szCs w:val="32"/>
        </w:rPr>
      </w:pPr>
      <w:r>
        <w:rPr>
          <w:rFonts w:cstheme="majorHAnsi"/>
          <w:sz w:val="32"/>
          <w:szCs w:val="32"/>
        </w:rPr>
        <w:t>Tir</w:t>
      </w:r>
      <w:r w:rsidR="00384386">
        <w:rPr>
          <w:rFonts w:cstheme="majorHAnsi"/>
          <w:sz w:val="32"/>
          <w:szCs w:val="32"/>
        </w:rPr>
        <w:t>s</w:t>
      </w:r>
      <w:r w:rsidR="001F4F32" w:rsidRPr="00736D1C">
        <w:rPr>
          <w:rFonts w:cstheme="majorHAnsi"/>
          <w:sz w:val="32"/>
          <w:szCs w:val="32"/>
        </w:rPr>
        <w:t xml:space="preserve">dag den </w:t>
      </w:r>
      <w:r>
        <w:rPr>
          <w:rFonts w:cstheme="majorHAnsi"/>
          <w:sz w:val="32"/>
          <w:szCs w:val="32"/>
        </w:rPr>
        <w:t>19. november</w:t>
      </w:r>
      <w:r w:rsidR="006B2AA9">
        <w:rPr>
          <w:rFonts w:cstheme="majorHAnsi"/>
          <w:sz w:val="32"/>
          <w:szCs w:val="32"/>
        </w:rPr>
        <w:t xml:space="preserve"> 2019 kl</w:t>
      </w:r>
      <w:r w:rsidR="008275EC">
        <w:rPr>
          <w:rFonts w:cstheme="majorHAnsi"/>
          <w:sz w:val="32"/>
          <w:szCs w:val="32"/>
        </w:rPr>
        <w:t>.</w:t>
      </w:r>
      <w:r w:rsidR="00C90435" w:rsidRPr="00736D1C">
        <w:rPr>
          <w:rFonts w:cstheme="majorHAnsi"/>
          <w:sz w:val="32"/>
          <w:szCs w:val="32"/>
        </w:rPr>
        <w:t xml:space="preserve"> 1</w:t>
      </w:r>
      <w:r w:rsidR="006B2AA9">
        <w:rPr>
          <w:rFonts w:cstheme="majorHAnsi"/>
          <w:sz w:val="32"/>
          <w:szCs w:val="32"/>
        </w:rPr>
        <w:t>9</w:t>
      </w:r>
      <w:r w:rsidR="00C90435" w:rsidRPr="00736D1C">
        <w:rPr>
          <w:rFonts w:cstheme="majorHAnsi"/>
          <w:sz w:val="32"/>
          <w:szCs w:val="32"/>
        </w:rPr>
        <w:t>.</w:t>
      </w:r>
      <w:r w:rsidR="008275EC">
        <w:rPr>
          <w:rFonts w:cstheme="majorHAnsi"/>
          <w:sz w:val="32"/>
          <w:szCs w:val="32"/>
        </w:rPr>
        <w:t>3</w:t>
      </w:r>
      <w:r w:rsidR="00C90435" w:rsidRPr="00736D1C">
        <w:rPr>
          <w:rFonts w:cstheme="majorHAnsi"/>
          <w:sz w:val="32"/>
          <w:szCs w:val="32"/>
        </w:rPr>
        <w:t xml:space="preserve">0 – </w:t>
      </w:r>
      <w:r w:rsidR="008275EC">
        <w:rPr>
          <w:rFonts w:cstheme="majorHAnsi"/>
          <w:sz w:val="32"/>
          <w:szCs w:val="32"/>
        </w:rPr>
        <w:t>21.00</w:t>
      </w:r>
    </w:p>
    <w:p w14:paraId="34517EC8" w14:textId="568E6161" w:rsidR="001F4F32" w:rsidRPr="00736D1C" w:rsidRDefault="007551E1" w:rsidP="004053F6">
      <w:pPr>
        <w:pStyle w:val="Overskrift2"/>
        <w:spacing w:before="60"/>
        <w:jc w:val="center"/>
        <w:rPr>
          <w:rFonts w:cstheme="majorHAnsi"/>
          <w:sz w:val="32"/>
          <w:szCs w:val="32"/>
        </w:rPr>
      </w:pPr>
      <w:proofErr w:type="gramStart"/>
      <w:r w:rsidRPr="00736D1C">
        <w:rPr>
          <w:rFonts w:cstheme="majorHAnsi"/>
          <w:sz w:val="32"/>
          <w:szCs w:val="32"/>
        </w:rPr>
        <w:t>i</w:t>
      </w:r>
      <w:proofErr w:type="gramEnd"/>
      <w:r w:rsidRPr="00736D1C">
        <w:rPr>
          <w:rFonts w:cstheme="majorHAnsi"/>
          <w:sz w:val="32"/>
          <w:szCs w:val="32"/>
        </w:rPr>
        <w:t xml:space="preserve"> Frejlev Kirkecenter</w:t>
      </w:r>
    </w:p>
    <w:p w14:paraId="35797B33" w14:textId="77777777" w:rsidR="001F4F32" w:rsidRDefault="001F4F32" w:rsidP="001F4F32">
      <w:pPr>
        <w:widowControl w:val="0"/>
        <w:tabs>
          <w:tab w:val="left" w:pos="9638"/>
        </w:tabs>
        <w:autoSpaceDE w:val="0"/>
        <w:autoSpaceDN w:val="0"/>
        <w:adjustRightInd w:val="0"/>
        <w:spacing w:line="276" w:lineRule="auto"/>
        <w:jc w:val="center"/>
        <w:rPr>
          <w:rFonts w:asciiTheme="majorHAnsi" w:hAnsiTheme="majorHAnsi" w:cstheme="majorHAnsi"/>
          <w:color w:val="000000"/>
        </w:rPr>
      </w:pPr>
    </w:p>
    <w:p w14:paraId="06ACDBEA" w14:textId="77777777" w:rsidR="007B5E01" w:rsidRPr="00736D1C" w:rsidRDefault="007B5E01" w:rsidP="001F4F32">
      <w:pPr>
        <w:widowControl w:val="0"/>
        <w:tabs>
          <w:tab w:val="left" w:pos="9638"/>
        </w:tabs>
        <w:autoSpaceDE w:val="0"/>
        <w:autoSpaceDN w:val="0"/>
        <w:adjustRightInd w:val="0"/>
        <w:spacing w:line="276" w:lineRule="auto"/>
        <w:jc w:val="center"/>
        <w:rPr>
          <w:rFonts w:asciiTheme="majorHAnsi" w:hAnsiTheme="majorHAnsi" w:cstheme="majorHAnsi"/>
          <w:color w:val="000000"/>
        </w:rPr>
      </w:pPr>
    </w:p>
    <w:p w14:paraId="102CEA05" w14:textId="1CF948ED" w:rsidR="001F4F32" w:rsidRPr="00736D1C" w:rsidRDefault="001F4F32" w:rsidP="00132203">
      <w:pPr>
        <w:widowControl w:val="0"/>
        <w:tabs>
          <w:tab w:val="left" w:pos="567"/>
        </w:tabs>
        <w:autoSpaceDE w:val="0"/>
        <w:autoSpaceDN w:val="0"/>
        <w:adjustRightInd w:val="0"/>
        <w:rPr>
          <w:rFonts w:asciiTheme="majorHAnsi" w:hAnsiTheme="majorHAnsi" w:cstheme="majorHAnsi"/>
          <w:b/>
          <w:color w:val="000000"/>
        </w:rPr>
      </w:pPr>
      <w:r w:rsidRPr="00736D1C">
        <w:rPr>
          <w:rFonts w:asciiTheme="majorHAnsi" w:hAnsiTheme="majorHAnsi" w:cstheme="majorHAnsi"/>
          <w:b/>
          <w:color w:val="000000"/>
        </w:rPr>
        <w:t xml:space="preserve">Dagsorden for fællesmødet </w:t>
      </w:r>
    </w:p>
    <w:p w14:paraId="261A7DFC" w14:textId="77777777" w:rsidR="001F4F32" w:rsidRPr="00736D1C" w:rsidRDefault="001F4F32" w:rsidP="00132203">
      <w:pPr>
        <w:widowControl w:val="0"/>
        <w:tabs>
          <w:tab w:val="left" w:pos="567"/>
        </w:tabs>
        <w:autoSpaceDE w:val="0"/>
        <w:autoSpaceDN w:val="0"/>
        <w:adjustRightInd w:val="0"/>
        <w:ind w:firstLine="45"/>
        <w:rPr>
          <w:rFonts w:asciiTheme="majorHAnsi" w:hAnsiTheme="majorHAnsi" w:cstheme="majorHAnsi"/>
          <w:color w:val="000000"/>
        </w:rPr>
      </w:pPr>
    </w:p>
    <w:p w14:paraId="7C27723D" w14:textId="77777777" w:rsidR="006B2AA9" w:rsidRDefault="006B2AA9"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r w:rsidRPr="00A46508">
        <w:rPr>
          <w:rFonts w:asciiTheme="majorHAnsi" w:hAnsiTheme="majorHAnsi" w:cstheme="majorHAnsi"/>
          <w:b/>
          <w:color w:val="000000"/>
        </w:rPr>
        <w:t>1.</w:t>
      </w:r>
      <w:r w:rsidRPr="00A46508">
        <w:rPr>
          <w:rFonts w:asciiTheme="majorHAnsi" w:hAnsiTheme="majorHAnsi" w:cstheme="majorHAnsi"/>
          <w:b/>
          <w:color w:val="000000"/>
        </w:rPr>
        <w:tab/>
      </w:r>
      <w:r w:rsidRPr="00A46508">
        <w:rPr>
          <w:rFonts w:asciiTheme="majorHAnsi" w:hAnsiTheme="majorHAnsi" w:cstheme="majorHAnsi"/>
          <w:b/>
          <w:color w:val="000000"/>
        </w:rPr>
        <w:tab/>
        <w:t>Velkomst ved formændene</w:t>
      </w:r>
    </w:p>
    <w:p w14:paraId="0D7ACC20" w14:textId="243C837F" w:rsidR="00132203" w:rsidRDefault="00355732" w:rsidP="00355732">
      <w:pPr>
        <w:widowControl w:val="0"/>
        <w:tabs>
          <w:tab w:val="left" w:pos="220"/>
          <w:tab w:val="left" w:pos="567"/>
          <w:tab w:val="left" w:pos="720"/>
        </w:tabs>
        <w:autoSpaceDE w:val="0"/>
        <w:autoSpaceDN w:val="0"/>
        <w:adjustRightInd w:val="0"/>
        <w:rPr>
          <w:rFonts w:asciiTheme="majorHAnsi" w:hAnsiTheme="majorHAnsi" w:cstheme="majorHAnsi"/>
        </w:rPr>
      </w:pPr>
      <w:r>
        <w:rPr>
          <w:rFonts w:asciiTheme="majorHAnsi" w:hAnsiTheme="majorHAnsi" w:cstheme="majorHAnsi"/>
          <w:b/>
          <w:color w:val="000000"/>
        </w:rPr>
        <w:tab/>
      </w:r>
      <w:r>
        <w:rPr>
          <w:rFonts w:asciiTheme="majorHAnsi" w:hAnsiTheme="majorHAnsi" w:cstheme="majorHAnsi"/>
          <w:b/>
          <w:color w:val="000000"/>
        </w:rPr>
        <w:tab/>
      </w:r>
    </w:p>
    <w:p w14:paraId="055310D3" w14:textId="36AB419B" w:rsidR="006B2AA9" w:rsidRDefault="00132203"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r w:rsidRPr="00A46508">
        <w:rPr>
          <w:rFonts w:asciiTheme="majorHAnsi" w:hAnsiTheme="majorHAnsi" w:cstheme="majorHAnsi"/>
          <w:b/>
          <w:color w:val="000000"/>
        </w:rPr>
        <w:t>2.</w:t>
      </w:r>
      <w:r w:rsidRPr="00A46508">
        <w:rPr>
          <w:rFonts w:asciiTheme="majorHAnsi" w:hAnsiTheme="majorHAnsi" w:cstheme="majorHAnsi"/>
          <w:b/>
          <w:color w:val="000000"/>
        </w:rPr>
        <w:tab/>
      </w:r>
      <w:r w:rsidRPr="00A46508">
        <w:rPr>
          <w:rFonts w:asciiTheme="majorHAnsi" w:hAnsiTheme="majorHAnsi" w:cstheme="majorHAnsi"/>
          <w:b/>
          <w:color w:val="000000"/>
        </w:rPr>
        <w:tab/>
        <w:t xml:space="preserve">Godkendelse af dagsorden </w:t>
      </w:r>
    </w:p>
    <w:p w14:paraId="408D77B4" w14:textId="5B125B86" w:rsidR="00355732" w:rsidRPr="002F620E" w:rsidRDefault="00355732"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b/>
          <w:color w:val="000000"/>
        </w:rPr>
        <w:tab/>
      </w:r>
      <w:r>
        <w:rPr>
          <w:rFonts w:asciiTheme="majorHAnsi" w:hAnsiTheme="majorHAnsi" w:cstheme="majorHAnsi"/>
          <w:b/>
          <w:color w:val="000000"/>
        </w:rPr>
        <w:tab/>
      </w:r>
      <w:r w:rsidRPr="002F620E">
        <w:rPr>
          <w:rFonts w:asciiTheme="majorHAnsi" w:hAnsiTheme="majorHAnsi" w:cstheme="majorHAnsi"/>
          <w:color w:val="000000"/>
        </w:rPr>
        <w:t>Godkendt</w:t>
      </w:r>
    </w:p>
    <w:p w14:paraId="6300A0F6" w14:textId="77777777"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2A2BEC6A" w14:textId="4B43AA2F"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r>
        <w:rPr>
          <w:rFonts w:asciiTheme="majorHAnsi" w:hAnsiTheme="majorHAnsi" w:cstheme="majorHAnsi"/>
          <w:b/>
          <w:color w:val="000000"/>
        </w:rPr>
        <w:t>3.</w:t>
      </w:r>
      <w:r>
        <w:rPr>
          <w:rFonts w:asciiTheme="majorHAnsi" w:hAnsiTheme="majorHAnsi" w:cstheme="majorHAnsi"/>
          <w:b/>
          <w:color w:val="000000"/>
        </w:rPr>
        <w:tab/>
      </w:r>
      <w:r>
        <w:rPr>
          <w:rFonts w:asciiTheme="majorHAnsi" w:hAnsiTheme="majorHAnsi" w:cstheme="majorHAnsi"/>
          <w:b/>
          <w:color w:val="000000"/>
        </w:rPr>
        <w:tab/>
        <w:t>Konstituering af det nye menighedsråd</w:t>
      </w:r>
      <w:r w:rsidR="00926256">
        <w:rPr>
          <w:rFonts w:asciiTheme="majorHAnsi" w:hAnsiTheme="majorHAnsi" w:cstheme="majorHAnsi"/>
          <w:b/>
          <w:color w:val="000000"/>
        </w:rPr>
        <w:t xml:space="preserve"> samt udvalgene</w:t>
      </w:r>
    </w:p>
    <w:p w14:paraId="6EA71DC7" w14:textId="77777777" w:rsidR="00355732" w:rsidRDefault="00355732"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p>
    <w:p w14:paraId="7834AD93" w14:textId="471E40C2" w:rsidR="00355732" w:rsidRDefault="00355732"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r w:rsidRPr="00355732">
        <w:rPr>
          <w:rFonts w:asciiTheme="majorHAnsi" w:hAnsiTheme="majorHAnsi" w:cstheme="majorHAnsi"/>
          <w:color w:val="000000"/>
        </w:rPr>
        <w:tab/>
      </w:r>
      <w:r w:rsidRPr="00355732">
        <w:rPr>
          <w:rFonts w:asciiTheme="majorHAnsi" w:hAnsiTheme="majorHAnsi" w:cstheme="majorHAnsi"/>
          <w:color w:val="000000"/>
        </w:rPr>
        <w:tab/>
        <w:t>Poul Østergaard Mortensen blev valgt som formand</w:t>
      </w:r>
    </w:p>
    <w:p w14:paraId="1C2E4A30" w14:textId="01D08197" w:rsidR="00355732" w:rsidRDefault="00355732"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r>
      <w:r w:rsidR="00145639">
        <w:rPr>
          <w:rFonts w:asciiTheme="majorHAnsi" w:hAnsiTheme="majorHAnsi" w:cstheme="majorHAnsi"/>
          <w:color w:val="000000"/>
        </w:rPr>
        <w:t>PØM takkede for valget og håbede, at det nye menighedsråd kan fungere som en enhed, så vores beslutning om sammenlægning af menighedsrådene er en god ide.</w:t>
      </w:r>
    </w:p>
    <w:p w14:paraId="3C781B25"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66B6231F" w14:textId="27988460"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Valg af næstformand</w:t>
      </w:r>
      <w:r w:rsidR="002F620E">
        <w:rPr>
          <w:rFonts w:asciiTheme="majorHAnsi" w:hAnsiTheme="majorHAnsi" w:cstheme="majorHAnsi"/>
          <w:color w:val="000000"/>
        </w:rPr>
        <w:t>:</w:t>
      </w:r>
      <w:r>
        <w:rPr>
          <w:rFonts w:asciiTheme="majorHAnsi" w:hAnsiTheme="majorHAnsi" w:cstheme="majorHAnsi"/>
          <w:color w:val="000000"/>
        </w:rPr>
        <w:t xml:space="preserve"> Povl Thomsen</w:t>
      </w:r>
    </w:p>
    <w:p w14:paraId="5CACD600"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62D075F6" w14:textId="3795ED14"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Valg af sekretær</w:t>
      </w:r>
      <w:r w:rsidR="002F620E">
        <w:rPr>
          <w:rFonts w:asciiTheme="majorHAnsi" w:hAnsiTheme="majorHAnsi" w:cstheme="majorHAnsi"/>
          <w:color w:val="000000"/>
        </w:rPr>
        <w:t>:</w:t>
      </w:r>
      <w:r>
        <w:rPr>
          <w:rFonts w:asciiTheme="majorHAnsi" w:hAnsiTheme="majorHAnsi" w:cstheme="majorHAnsi"/>
          <w:color w:val="000000"/>
        </w:rPr>
        <w:t xml:space="preserve"> Hanna</w:t>
      </w:r>
      <w:r w:rsidR="002F620E">
        <w:rPr>
          <w:rFonts w:asciiTheme="majorHAnsi" w:hAnsiTheme="majorHAnsi" w:cstheme="majorHAnsi"/>
          <w:color w:val="000000"/>
        </w:rPr>
        <w:t xml:space="preserve"> Mie Kristensen</w:t>
      </w:r>
    </w:p>
    <w:p w14:paraId="11BD219D"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08DACA92" w14:textId="459B803D" w:rsidR="00145639" w:rsidRDefault="002F620E"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Underskriftsberettiget: Povl Thomsen sammen med Poul Østergaard Mortensen</w:t>
      </w:r>
    </w:p>
    <w:p w14:paraId="4C0F320C"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7DFFC5A1" w14:textId="57E2DFDB" w:rsidR="00145639" w:rsidRDefault="002F620E"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Valg af kasserer: Ruth Christensen</w:t>
      </w:r>
    </w:p>
    <w:p w14:paraId="5DA9CED1"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223FCB08" w14:textId="6D090A8E" w:rsidR="00145639" w:rsidRDefault="002F620E"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Valg af kontaktperson: Helle Bang</w:t>
      </w:r>
    </w:p>
    <w:p w14:paraId="09CBFB36"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16179DD1" w14:textId="6C923A46" w:rsidR="00145639" w:rsidRDefault="002F620E"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Valg af to kirkeværger:</w:t>
      </w:r>
      <w:r w:rsidR="00145639">
        <w:rPr>
          <w:rFonts w:asciiTheme="majorHAnsi" w:hAnsiTheme="majorHAnsi" w:cstheme="majorHAnsi"/>
          <w:color w:val="000000"/>
        </w:rPr>
        <w:t xml:space="preserve"> </w:t>
      </w:r>
      <w:r>
        <w:rPr>
          <w:rFonts w:asciiTheme="majorHAnsi" w:hAnsiTheme="majorHAnsi" w:cstheme="majorHAnsi"/>
          <w:color w:val="000000"/>
        </w:rPr>
        <w:t>Jens Pedersen for Frejlev Kirke og Hanna Mie Kristensen for Sønderholm kirke.</w:t>
      </w:r>
    </w:p>
    <w:p w14:paraId="170D6D76"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4DD88EF5" w14:textId="2CEDDA88"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Valg af bygningskyndig</w:t>
      </w:r>
      <w:r w:rsidR="002F620E">
        <w:rPr>
          <w:rFonts w:asciiTheme="majorHAnsi" w:hAnsiTheme="majorHAnsi" w:cstheme="majorHAnsi"/>
          <w:color w:val="000000"/>
        </w:rPr>
        <w:t>:</w:t>
      </w:r>
      <w:r>
        <w:rPr>
          <w:rFonts w:asciiTheme="majorHAnsi" w:hAnsiTheme="majorHAnsi" w:cstheme="majorHAnsi"/>
          <w:color w:val="000000"/>
        </w:rPr>
        <w:t xml:space="preserve"> </w:t>
      </w:r>
      <w:r w:rsidR="002F620E">
        <w:rPr>
          <w:rFonts w:asciiTheme="majorHAnsi" w:hAnsiTheme="majorHAnsi" w:cstheme="majorHAnsi"/>
          <w:color w:val="000000"/>
        </w:rPr>
        <w:t>Per Ulrik</w:t>
      </w:r>
    </w:p>
    <w:p w14:paraId="58CE622A" w14:textId="77777777"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0E06B018" w14:textId="0B374BBB" w:rsidR="00145639" w:rsidRDefault="00145639"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r>
      <w:r w:rsidR="001B3777">
        <w:rPr>
          <w:rFonts w:asciiTheme="majorHAnsi" w:hAnsiTheme="majorHAnsi" w:cstheme="majorHAnsi"/>
          <w:color w:val="000000"/>
        </w:rPr>
        <w:t>Arbejdsmiljøo</w:t>
      </w:r>
      <w:r w:rsidR="002F620E">
        <w:rPr>
          <w:rFonts w:asciiTheme="majorHAnsi" w:hAnsiTheme="majorHAnsi" w:cstheme="majorHAnsi"/>
          <w:color w:val="000000"/>
        </w:rPr>
        <w:t>r</w:t>
      </w:r>
      <w:r w:rsidR="001B3777">
        <w:rPr>
          <w:rFonts w:asciiTheme="majorHAnsi" w:hAnsiTheme="majorHAnsi" w:cstheme="majorHAnsi"/>
          <w:color w:val="000000"/>
        </w:rPr>
        <w:t>ganisation (AMO)</w:t>
      </w:r>
      <w:r w:rsidR="002F620E">
        <w:rPr>
          <w:rFonts w:asciiTheme="majorHAnsi" w:hAnsiTheme="majorHAnsi" w:cstheme="majorHAnsi"/>
          <w:color w:val="000000"/>
        </w:rPr>
        <w:t>. Formand for udvalget blev Egon Hostrup.</w:t>
      </w:r>
    </w:p>
    <w:p w14:paraId="4AFD979A" w14:textId="77777777" w:rsidR="001B3777" w:rsidRDefault="001B3777"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04DC66FD" w14:textId="77777777" w:rsidR="002F620E" w:rsidRDefault="002F620E">
      <w:pPr>
        <w:rPr>
          <w:rFonts w:asciiTheme="majorHAnsi" w:hAnsiTheme="majorHAnsi" w:cstheme="majorHAnsi"/>
          <w:color w:val="000000"/>
        </w:rPr>
      </w:pPr>
      <w:r>
        <w:rPr>
          <w:rFonts w:asciiTheme="majorHAnsi" w:hAnsiTheme="majorHAnsi" w:cstheme="majorHAnsi"/>
          <w:color w:val="000000"/>
        </w:rPr>
        <w:br w:type="page"/>
      </w:r>
    </w:p>
    <w:p w14:paraId="1B3921FC" w14:textId="77777777" w:rsidR="002F620E" w:rsidRDefault="002F620E" w:rsidP="00145639">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5A3A4679" w14:textId="77777777" w:rsidR="008C1CA3" w:rsidRDefault="008C1CA3" w:rsidP="0074580F">
      <w:pPr>
        <w:widowControl w:val="0"/>
        <w:tabs>
          <w:tab w:val="left" w:pos="284"/>
          <w:tab w:val="left" w:pos="567"/>
          <w:tab w:val="left" w:pos="851"/>
        </w:tabs>
        <w:autoSpaceDE w:val="0"/>
        <w:autoSpaceDN w:val="0"/>
        <w:adjustRightInd w:val="0"/>
        <w:ind w:left="567" w:hanging="567"/>
        <w:rPr>
          <w:rFonts w:asciiTheme="majorHAnsi" w:hAnsiTheme="majorHAnsi" w:cstheme="majorHAnsi"/>
          <w:color w:val="000000" w:themeColor="text1"/>
        </w:rPr>
      </w:pPr>
    </w:p>
    <w:p w14:paraId="38215F07" w14:textId="0C1CD3CF" w:rsidR="00317DB3" w:rsidRDefault="00317DB3" w:rsidP="0074580F">
      <w:pPr>
        <w:widowControl w:val="0"/>
        <w:tabs>
          <w:tab w:val="left" w:pos="284"/>
          <w:tab w:val="left" w:pos="567"/>
          <w:tab w:val="left" w:pos="851"/>
        </w:tabs>
        <w:autoSpaceDE w:val="0"/>
        <w:autoSpaceDN w:val="0"/>
        <w:adjustRightInd w:val="0"/>
        <w:ind w:left="567" w:hanging="567"/>
        <w:rPr>
          <w:rFonts w:asciiTheme="majorHAnsi" w:hAnsiTheme="majorHAnsi" w:cstheme="majorHAnsi"/>
          <w:color w:val="000000" w:themeColor="text1"/>
        </w:rPr>
      </w:pPr>
      <w:commentRangeStart w:id="0"/>
      <w:r>
        <w:rPr>
          <w:rFonts w:asciiTheme="majorHAnsi" w:hAnsiTheme="majorHAnsi" w:cstheme="majorHAnsi"/>
          <w:color w:val="000000" w:themeColor="text1"/>
        </w:rPr>
        <w:tab/>
      </w:r>
      <w:r>
        <w:rPr>
          <w:rFonts w:asciiTheme="majorHAnsi" w:hAnsiTheme="majorHAnsi" w:cstheme="majorHAnsi"/>
          <w:color w:val="000000" w:themeColor="text1"/>
        </w:rPr>
        <w:tab/>
      </w:r>
      <w:r w:rsidRPr="00317DB3">
        <w:rPr>
          <w:rFonts w:asciiTheme="majorHAnsi" w:hAnsiTheme="majorHAnsi" w:cstheme="majorHAnsi"/>
          <w:color w:val="000000" w:themeColor="text1"/>
        </w:rPr>
        <w:t>Udvalgene for de enkelte kirker slås sammen indtil videre – til afklaring på næste møde, om der skal ændres på antallet af udvalgsmedlemmer.</w:t>
      </w:r>
    </w:p>
    <w:p w14:paraId="5AE3AD56" w14:textId="77777777" w:rsidR="00317DB3" w:rsidRPr="00317DB3" w:rsidRDefault="00317DB3" w:rsidP="0074580F">
      <w:pPr>
        <w:widowControl w:val="0"/>
        <w:tabs>
          <w:tab w:val="left" w:pos="284"/>
          <w:tab w:val="left" w:pos="567"/>
          <w:tab w:val="left" w:pos="851"/>
        </w:tabs>
        <w:autoSpaceDE w:val="0"/>
        <w:autoSpaceDN w:val="0"/>
        <w:adjustRightInd w:val="0"/>
        <w:ind w:left="567" w:hanging="567"/>
        <w:rPr>
          <w:rFonts w:asciiTheme="majorHAnsi" w:hAnsiTheme="majorHAnsi" w:cstheme="majorHAnsi"/>
          <w:color w:val="000000" w:themeColor="text1"/>
        </w:rPr>
      </w:pPr>
    </w:p>
    <w:p w14:paraId="73475B25" w14:textId="5ADDDAB9" w:rsidR="00317DB3" w:rsidRPr="00317DB3" w:rsidRDefault="00317DB3" w:rsidP="00317DB3">
      <w:pPr>
        <w:widowControl w:val="0"/>
        <w:tabs>
          <w:tab w:val="left" w:pos="220"/>
          <w:tab w:val="left" w:pos="567"/>
          <w:tab w:val="left" w:pos="720"/>
        </w:tabs>
        <w:autoSpaceDE w:val="0"/>
        <w:autoSpaceDN w:val="0"/>
        <w:adjustRightInd w:val="0"/>
        <w:ind w:left="220"/>
        <w:rPr>
          <w:rFonts w:asciiTheme="majorHAnsi" w:hAnsiTheme="majorHAnsi" w:cstheme="majorHAnsi"/>
          <w:color w:val="000000" w:themeColor="text1"/>
        </w:rPr>
      </w:pPr>
      <w:r>
        <w:rPr>
          <w:rFonts w:asciiTheme="majorHAnsi" w:hAnsiTheme="majorHAnsi" w:cstheme="majorHAnsi"/>
          <w:color w:val="000000" w:themeColor="text1"/>
        </w:rPr>
        <w:tab/>
      </w:r>
      <w:r w:rsidRPr="00317DB3">
        <w:rPr>
          <w:rFonts w:asciiTheme="majorHAnsi" w:hAnsiTheme="majorHAnsi" w:cstheme="majorHAnsi"/>
          <w:color w:val="000000" w:themeColor="text1"/>
        </w:rPr>
        <w:t>Kirke-og kirkegårdsudvalg skal besættes.</w:t>
      </w:r>
      <w:commentRangeEnd w:id="0"/>
      <w:r w:rsidRPr="00317DB3">
        <w:rPr>
          <w:rStyle w:val="Kommentarhenvisning"/>
          <w:rFonts w:asciiTheme="majorHAnsi" w:hAnsiTheme="majorHAnsi" w:cstheme="majorHAnsi"/>
          <w:color w:val="000000" w:themeColor="text1"/>
          <w:sz w:val="24"/>
          <w:szCs w:val="24"/>
        </w:rPr>
        <w:commentReference w:id="0"/>
      </w:r>
    </w:p>
    <w:p w14:paraId="6B358104" w14:textId="77777777"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5E0F13BE" w14:textId="4BF0B29B"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b/>
          <w:color w:val="000000"/>
        </w:rPr>
        <w:t>4.</w:t>
      </w:r>
      <w:r>
        <w:rPr>
          <w:rFonts w:asciiTheme="majorHAnsi" w:hAnsiTheme="majorHAnsi" w:cstheme="majorHAnsi"/>
          <w:b/>
          <w:color w:val="000000"/>
        </w:rPr>
        <w:tab/>
      </w:r>
      <w:r>
        <w:rPr>
          <w:rFonts w:asciiTheme="majorHAnsi" w:hAnsiTheme="majorHAnsi" w:cstheme="majorHAnsi"/>
          <w:b/>
          <w:color w:val="000000"/>
        </w:rPr>
        <w:tab/>
        <w:t>Godkendelse af det fælles budget for 2020 for det nye menighedsråd</w:t>
      </w:r>
    </w:p>
    <w:p w14:paraId="50DE0ED9" w14:textId="77777777" w:rsidR="0074580F" w:rsidRDefault="002F620E"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p>
    <w:p w14:paraId="2712997D" w14:textId="158CEFF2" w:rsidR="002F620E" w:rsidRDefault="0074580F"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sidR="002F620E">
        <w:rPr>
          <w:rFonts w:asciiTheme="majorHAnsi" w:hAnsiTheme="majorHAnsi" w:cstheme="majorHAnsi"/>
          <w:color w:val="000000"/>
        </w:rPr>
        <w:tab/>
        <w:t>RC fortalte om udfærdigelsen af det fælles budget.</w:t>
      </w:r>
    </w:p>
    <w:p w14:paraId="682467C8" w14:textId="76924DF4" w:rsidR="002F620E" w:rsidRDefault="002F620E" w:rsidP="002F620E">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 xml:space="preserve">Som udgangspunkt er tallene for de to menighedsråds budgetter slået sammen. Derefter har PT, RC og PØM sammen med Lene Marie gennemgået tallene og rettet dem til, hvor det har været muligt. </w:t>
      </w:r>
    </w:p>
    <w:p w14:paraId="5565612F" w14:textId="77777777" w:rsidR="002F620E" w:rsidRDefault="002F620E"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p>
    <w:p w14:paraId="71D62A7E" w14:textId="23097837" w:rsidR="002F620E" w:rsidRDefault="002F620E" w:rsidP="002F620E">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Der vil i 2020 være mange steder, hvor budget og regnskab ikke stemmer helt på de enkelte formål.</w:t>
      </w:r>
    </w:p>
    <w:p w14:paraId="65C593A8" w14:textId="77777777" w:rsidR="002F620E" w:rsidRDefault="002F620E" w:rsidP="002F620E">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67BE8459" w14:textId="0BDD385E" w:rsidR="002F620E" w:rsidRDefault="002F620E" w:rsidP="002F620E">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Det er besluttet, at udgifter til kirker, kirkegårde og kirkecentre bogføres for de enkelte områder, så det er nemmere at følge udviklingen af omkostningerne.</w:t>
      </w:r>
    </w:p>
    <w:p w14:paraId="40C81EED" w14:textId="77777777" w:rsidR="002F620E" w:rsidRDefault="002F620E" w:rsidP="002F620E">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58574D74" w14:textId="31CF06A6" w:rsidR="002F620E" w:rsidRPr="002F620E" w:rsidRDefault="002F620E" w:rsidP="002F620E">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Det fælles budget for 2020 blev godkendt. Budgettet er blevet afleveret til Provstiet påført tidsstemplet 22-11-2019 11:15.</w:t>
      </w:r>
    </w:p>
    <w:p w14:paraId="19D9ED7E" w14:textId="77777777" w:rsidR="00B55BC0" w:rsidRDefault="00B55BC0"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6C00CE54" w14:textId="75764113"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r>
        <w:rPr>
          <w:rFonts w:asciiTheme="majorHAnsi" w:hAnsiTheme="majorHAnsi" w:cstheme="majorHAnsi"/>
          <w:b/>
          <w:color w:val="000000"/>
        </w:rPr>
        <w:t>5.</w:t>
      </w:r>
      <w:r>
        <w:rPr>
          <w:rFonts w:asciiTheme="majorHAnsi" w:hAnsiTheme="majorHAnsi" w:cstheme="majorHAnsi"/>
          <w:b/>
          <w:color w:val="000000"/>
        </w:rPr>
        <w:tab/>
      </w:r>
      <w:r>
        <w:rPr>
          <w:rFonts w:asciiTheme="majorHAnsi" w:hAnsiTheme="majorHAnsi" w:cstheme="majorHAnsi"/>
          <w:b/>
          <w:color w:val="000000"/>
        </w:rPr>
        <w:tab/>
        <w:t>Nyt om ansættelse af ny præst</w:t>
      </w:r>
    </w:p>
    <w:p w14:paraId="768E27CE" w14:textId="77777777" w:rsidR="00304C90" w:rsidRDefault="00304C90"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089AE397" w14:textId="5330B355" w:rsidR="00B55BC0" w:rsidRPr="00304C90" w:rsidRDefault="00B55BC0" w:rsidP="007B5E01">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b/>
          <w:color w:val="000000"/>
        </w:rPr>
        <w:tab/>
      </w:r>
      <w:r>
        <w:rPr>
          <w:rFonts w:asciiTheme="majorHAnsi" w:hAnsiTheme="majorHAnsi" w:cstheme="majorHAnsi"/>
          <w:b/>
          <w:color w:val="000000"/>
        </w:rPr>
        <w:tab/>
      </w:r>
      <w:r w:rsidRPr="00304C90">
        <w:rPr>
          <w:rFonts w:asciiTheme="majorHAnsi" w:hAnsiTheme="majorHAnsi" w:cstheme="majorHAnsi"/>
          <w:color w:val="000000"/>
        </w:rPr>
        <w:t>Det kører sin gang ifølge procedurerne.</w:t>
      </w:r>
    </w:p>
    <w:p w14:paraId="507A0DF5" w14:textId="77777777"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54AB6445" w14:textId="477AE6E4"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r>
        <w:rPr>
          <w:rFonts w:asciiTheme="majorHAnsi" w:hAnsiTheme="majorHAnsi" w:cstheme="majorHAnsi"/>
          <w:b/>
          <w:color w:val="000000"/>
        </w:rPr>
        <w:t>6.</w:t>
      </w:r>
      <w:r>
        <w:rPr>
          <w:rFonts w:asciiTheme="majorHAnsi" w:hAnsiTheme="majorHAnsi" w:cstheme="majorHAnsi"/>
          <w:b/>
          <w:color w:val="000000"/>
        </w:rPr>
        <w:tab/>
      </w:r>
      <w:r>
        <w:rPr>
          <w:rFonts w:asciiTheme="majorHAnsi" w:hAnsiTheme="majorHAnsi" w:cstheme="majorHAnsi"/>
          <w:b/>
          <w:color w:val="000000"/>
        </w:rPr>
        <w:tab/>
        <w:t>Tilskud til Aalborgprovstiers Menighedspleje</w:t>
      </w:r>
    </w:p>
    <w:p w14:paraId="2504E2BB" w14:textId="77777777" w:rsidR="007B5E01" w:rsidRDefault="007B5E01" w:rsidP="007B5E01">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50F89331" w14:textId="20A4B3F1" w:rsidR="007B5E01" w:rsidRDefault="007B5E01"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color w:val="000000"/>
        </w:rPr>
        <w:t>Menighedsplejens forslag er 5.000,- kr. pr. sogn med indbyggerantal mellem 1.000 og 5.000.</w:t>
      </w:r>
    </w:p>
    <w:p w14:paraId="058F7137" w14:textId="77777777" w:rsidR="00F43185" w:rsidRDefault="00F43185"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6AF6F9A9" w14:textId="038B9687" w:rsidR="00F43185" w:rsidRDefault="00F43185"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Det blev aftalt at indbetale 2.500,- kr. pr. menighedsråd.</w:t>
      </w:r>
    </w:p>
    <w:p w14:paraId="791BC783" w14:textId="77777777" w:rsidR="00644CAD" w:rsidRDefault="00644CAD"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39C1DB7C" w14:textId="687FC16B" w:rsidR="00644CAD" w:rsidRDefault="00644CAD"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b/>
          <w:color w:val="000000"/>
        </w:rPr>
      </w:pPr>
      <w:r w:rsidRPr="00644CAD">
        <w:rPr>
          <w:rFonts w:asciiTheme="majorHAnsi" w:hAnsiTheme="majorHAnsi" w:cstheme="majorHAnsi"/>
          <w:b/>
          <w:color w:val="000000"/>
        </w:rPr>
        <w:t>7.</w:t>
      </w:r>
      <w:r w:rsidRPr="00644CAD">
        <w:rPr>
          <w:rFonts w:asciiTheme="majorHAnsi" w:hAnsiTheme="majorHAnsi" w:cstheme="majorHAnsi"/>
          <w:b/>
          <w:color w:val="000000"/>
        </w:rPr>
        <w:tab/>
      </w:r>
      <w:r w:rsidRPr="00644CAD">
        <w:rPr>
          <w:rFonts w:asciiTheme="majorHAnsi" w:hAnsiTheme="majorHAnsi" w:cstheme="majorHAnsi"/>
          <w:b/>
          <w:color w:val="000000"/>
        </w:rPr>
        <w:tab/>
        <w:t>Istandsættelse af præstegården</w:t>
      </w:r>
    </w:p>
    <w:p w14:paraId="6A4E1B0A" w14:textId="3711E05F" w:rsidR="00355732" w:rsidRPr="00304C90" w:rsidRDefault="00F43185"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Gulvene er afhøvlet.</w:t>
      </w:r>
    </w:p>
    <w:p w14:paraId="4DD6F4B0" w14:textId="77777777" w:rsidR="008C1CA3" w:rsidRDefault="00F43185"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p>
    <w:p w14:paraId="75D63DE8" w14:textId="2798E3A8" w:rsidR="00F43185" w:rsidRPr="00304C90" w:rsidRDefault="008C1CA3"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Pr>
          <w:rFonts w:asciiTheme="majorHAnsi" w:hAnsiTheme="majorHAnsi" w:cstheme="majorHAnsi"/>
          <w:color w:val="000000"/>
        </w:rPr>
        <w:tab/>
      </w:r>
      <w:bookmarkStart w:id="1" w:name="_GoBack"/>
      <w:bookmarkEnd w:id="1"/>
      <w:r w:rsidR="00F43185" w:rsidRPr="00304C90">
        <w:rPr>
          <w:rFonts w:asciiTheme="majorHAnsi" w:hAnsiTheme="majorHAnsi" w:cstheme="majorHAnsi"/>
          <w:color w:val="000000"/>
        </w:rPr>
        <w:tab/>
        <w:t>Vi har fået nyt tilbud på malerarbejde, som er billigere, og derfor blev valgt.</w:t>
      </w:r>
    </w:p>
    <w:p w14:paraId="5210DB5B" w14:textId="77777777" w:rsidR="00F43185" w:rsidRPr="00304C90" w:rsidRDefault="00F43185"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16CAC6F4" w14:textId="0327E774" w:rsidR="00304C90" w:rsidRPr="001D32B8" w:rsidRDefault="00304C90" w:rsidP="008C1CA3">
      <w:pPr>
        <w:tabs>
          <w:tab w:val="left" w:pos="567"/>
        </w:tabs>
        <w:autoSpaceDE w:val="0"/>
        <w:autoSpaceDN w:val="0"/>
        <w:adjustRightInd w:val="0"/>
        <w:spacing w:line="228" w:lineRule="auto"/>
        <w:ind w:left="567" w:hanging="567"/>
        <w:rPr>
          <w:rFonts w:ascii="Calibri" w:hAnsi="Calibri"/>
        </w:rPr>
      </w:pPr>
      <w:r w:rsidRPr="001D32B8">
        <w:rPr>
          <w:rFonts w:ascii="Calibri" w:hAnsi="Calibri"/>
        </w:rPr>
        <w:tab/>
        <w:t>Vi har fået to tilbud på renovering af gårdspladsen. Buus i Storvorde blev valgt.</w:t>
      </w:r>
    </w:p>
    <w:p w14:paraId="7C3F4C30" w14:textId="77777777" w:rsidR="00304C90" w:rsidRPr="001D32B8" w:rsidRDefault="00304C90" w:rsidP="00304C90">
      <w:pPr>
        <w:tabs>
          <w:tab w:val="left" w:pos="426"/>
        </w:tabs>
        <w:autoSpaceDE w:val="0"/>
        <w:autoSpaceDN w:val="0"/>
        <w:adjustRightInd w:val="0"/>
        <w:spacing w:line="228" w:lineRule="auto"/>
        <w:rPr>
          <w:rFonts w:ascii="Calibri" w:hAnsi="Calibri"/>
        </w:rPr>
      </w:pPr>
    </w:p>
    <w:p w14:paraId="318825F2" w14:textId="77777777" w:rsidR="00304C90" w:rsidRPr="00304C90" w:rsidRDefault="00304C90" w:rsidP="00304C90">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Der har været gennemgang med Jørn og Lise om ønsket forbedringer.</w:t>
      </w:r>
    </w:p>
    <w:p w14:paraId="4F249173" w14:textId="77777777" w:rsidR="00304C90" w:rsidRPr="00304C90" w:rsidRDefault="00304C90" w:rsidP="00304C90">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235ACD91" w14:textId="3FD30379" w:rsidR="00304C90" w:rsidRPr="001D32B8" w:rsidRDefault="00304C90" w:rsidP="008C1CA3">
      <w:pPr>
        <w:tabs>
          <w:tab w:val="left" w:pos="567"/>
        </w:tabs>
        <w:autoSpaceDE w:val="0"/>
        <w:autoSpaceDN w:val="0"/>
        <w:adjustRightInd w:val="0"/>
        <w:spacing w:line="228" w:lineRule="auto"/>
        <w:ind w:left="567" w:hanging="567"/>
        <w:rPr>
          <w:rFonts w:ascii="Calibri" w:hAnsi="Calibri"/>
        </w:rPr>
      </w:pPr>
      <w:r w:rsidRPr="001D32B8">
        <w:rPr>
          <w:rFonts w:ascii="Calibri" w:hAnsi="Calibri"/>
        </w:rPr>
        <w:tab/>
        <w:t>El-håndklædetørrer til badeværelset. TL-Byg undersøger det.</w:t>
      </w:r>
    </w:p>
    <w:p w14:paraId="6D8CFE87" w14:textId="77777777" w:rsidR="00304C90" w:rsidRPr="001D32B8" w:rsidRDefault="00304C90" w:rsidP="008C1CA3">
      <w:pPr>
        <w:tabs>
          <w:tab w:val="left" w:pos="567"/>
        </w:tabs>
        <w:autoSpaceDE w:val="0"/>
        <w:autoSpaceDN w:val="0"/>
        <w:adjustRightInd w:val="0"/>
        <w:spacing w:line="228" w:lineRule="auto"/>
        <w:rPr>
          <w:rFonts w:ascii="Calibri" w:hAnsi="Calibri"/>
        </w:rPr>
      </w:pPr>
    </w:p>
    <w:p w14:paraId="550D6C7D" w14:textId="79A4B486" w:rsidR="00304C90" w:rsidRPr="001D32B8" w:rsidRDefault="00304C90" w:rsidP="008C1CA3">
      <w:pPr>
        <w:tabs>
          <w:tab w:val="left" w:pos="567"/>
        </w:tabs>
        <w:autoSpaceDE w:val="0"/>
        <w:autoSpaceDN w:val="0"/>
        <w:adjustRightInd w:val="0"/>
        <w:spacing w:line="228" w:lineRule="auto"/>
        <w:ind w:left="567" w:hanging="567"/>
        <w:rPr>
          <w:rFonts w:ascii="Calibri" w:hAnsi="Calibri"/>
        </w:rPr>
      </w:pPr>
      <w:r w:rsidRPr="001D32B8">
        <w:rPr>
          <w:rFonts w:ascii="Calibri" w:hAnsi="Calibri"/>
        </w:rPr>
        <w:tab/>
      </w:r>
      <w:r>
        <w:rPr>
          <w:rFonts w:ascii="Calibri" w:hAnsi="Calibri"/>
        </w:rPr>
        <w:t xml:space="preserve">Lise og Jørn </w:t>
      </w:r>
      <w:r w:rsidRPr="001D32B8">
        <w:rPr>
          <w:rFonts w:ascii="Calibri" w:hAnsi="Calibri"/>
        </w:rPr>
        <w:t>vil gerne have lavet bryggerset</w:t>
      </w:r>
      <w:r>
        <w:rPr>
          <w:rFonts w:ascii="Calibri" w:hAnsi="Calibri"/>
        </w:rPr>
        <w:t xml:space="preserve"> om</w:t>
      </w:r>
      <w:r w:rsidRPr="001D32B8">
        <w:rPr>
          <w:rFonts w:ascii="Calibri" w:hAnsi="Calibri"/>
        </w:rPr>
        <w:t>, således at vaskemaskine og tørretumbler bliver sat ned ved siden af hinanden med bordplade og håndvasker over vaskemaskine og tørretumbler.</w:t>
      </w:r>
    </w:p>
    <w:p w14:paraId="7F07E387" w14:textId="77777777" w:rsidR="00304C90" w:rsidRPr="001D32B8" w:rsidRDefault="00304C90" w:rsidP="008C1CA3">
      <w:pPr>
        <w:tabs>
          <w:tab w:val="left" w:pos="567"/>
        </w:tabs>
        <w:autoSpaceDE w:val="0"/>
        <w:autoSpaceDN w:val="0"/>
        <w:adjustRightInd w:val="0"/>
        <w:spacing w:line="228" w:lineRule="auto"/>
        <w:rPr>
          <w:rFonts w:ascii="Calibri" w:hAnsi="Calibri"/>
        </w:rPr>
      </w:pPr>
    </w:p>
    <w:p w14:paraId="6CB0B65D" w14:textId="77777777" w:rsidR="00304C90" w:rsidRPr="001D32B8" w:rsidRDefault="00304C90" w:rsidP="008C1CA3">
      <w:pPr>
        <w:tabs>
          <w:tab w:val="left" w:pos="567"/>
        </w:tabs>
        <w:autoSpaceDE w:val="0"/>
        <w:autoSpaceDN w:val="0"/>
        <w:adjustRightInd w:val="0"/>
        <w:spacing w:line="228" w:lineRule="auto"/>
        <w:rPr>
          <w:rFonts w:ascii="Calibri" w:hAnsi="Calibri"/>
        </w:rPr>
      </w:pPr>
      <w:r w:rsidRPr="001D32B8">
        <w:rPr>
          <w:rFonts w:ascii="Calibri" w:hAnsi="Calibri"/>
        </w:rPr>
        <w:tab/>
        <w:t>Bordplade i køkkenet fjernes. Udskiftning af nogle lamper.</w:t>
      </w:r>
    </w:p>
    <w:p w14:paraId="52510598" w14:textId="77777777" w:rsidR="00304C90" w:rsidRPr="001D32B8" w:rsidRDefault="00304C90" w:rsidP="008C1CA3">
      <w:pPr>
        <w:tabs>
          <w:tab w:val="left" w:pos="567"/>
        </w:tabs>
        <w:autoSpaceDE w:val="0"/>
        <w:autoSpaceDN w:val="0"/>
        <w:adjustRightInd w:val="0"/>
        <w:spacing w:line="228" w:lineRule="auto"/>
        <w:rPr>
          <w:rFonts w:ascii="Calibri" w:hAnsi="Calibri" w:cs="Arial"/>
          <w:b/>
          <w:color w:val="000000"/>
        </w:rPr>
      </w:pPr>
    </w:p>
    <w:p w14:paraId="26A0A2B2" w14:textId="374DF6FE" w:rsidR="00F43185" w:rsidRPr="00304C90" w:rsidRDefault="00F43185" w:rsidP="008C1CA3">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Håndværkerne er blevet bedt om komme med tilbud på arbejdet.</w:t>
      </w:r>
    </w:p>
    <w:p w14:paraId="1E40CEE5" w14:textId="77777777" w:rsidR="00F43185" w:rsidRPr="00304C90" w:rsidRDefault="00F43185" w:rsidP="008C1CA3">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450932E8" w14:textId="6F930D54" w:rsidR="00F43185" w:rsidRPr="00304C90" w:rsidRDefault="00F43185" w:rsidP="008C1CA3">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Istandsættelsen forventes færdig omkring 1. februar.</w:t>
      </w:r>
    </w:p>
    <w:p w14:paraId="2F3DC3F3" w14:textId="77777777" w:rsidR="00F43185" w:rsidRPr="00304C90" w:rsidRDefault="00F43185" w:rsidP="008C1CA3">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7773375D" w14:textId="3EAE621B" w:rsidR="00F43185" w:rsidRPr="00304C90" w:rsidRDefault="00F43185" w:rsidP="008C1CA3">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 xml:space="preserve">Besigtigelse af præstegården </w:t>
      </w:r>
      <w:r w:rsidR="00304C90">
        <w:rPr>
          <w:rFonts w:asciiTheme="majorHAnsi" w:hAnsiTheme="majorHAnsi" w:cstheme="majorHAnsi"/>
          <w:color w:val="000000"/>
        </w:rPr>
        <w:t xml:space="preserve">for menighedsrådsmedlemmer </w:t>
      </w:r>
      <w:r w:rsidRPr="00304C90">
        <w:rPr>
          <w:rFonts w:asciiTheme="majorHAnsi" w:hAnsiTheme="majorHAnsi" w:cstheme="majorHAnsi"/>
          <w:color w:val="000000"/>
        </w:rPr>
        <w:t>kan finde sted i forbindelse med nytårstaffel.</w:t>
      </w:r>
    </w:p>
    <w:p w14:paraId="2F72F0B2" w14:textId="77777777" w:rsidR="00F43185" w:rsidRPr="00304C90" w:rsidRDefault="00F43185"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p>
    <w:p w14:paraId="51703608" w14:textId="0B759718" w:rsidR="00355732" w:rsidRPr="00644CAD" w:rsidRDefault="00355732" w:rsidP="007B5E01">
      <w:pPr>
        <w:widowControl w:val="0"/>
        <w:tabs>
          <w:tab w:val="left" w:pos="220"/>
          <w:tab w:val="left" w:pos="567"/>
          <w:tab w:val="left" w:pos="720"/>
        </w:tabs>
        <w:autoSpaceDE w:val="0"/>
        <w:autoSpaceDN w:val="0"/>
        <w:adjustRightInd w:val="0"/>
        <w:ind w:left="567" w:hanging="567"/>
        <w:rPr>
          <w:rFonts w:asciiTheme="majorHAnsi" w:hAnsiTheme="majorHAnsi" w:cstheme="majorHAnsi"/>
          <w:b/>
          <w:color w:val="000000"/>
        </w:rPr>
      </w:pPr>
      <w:r>
        <w:rPr>
          <w:rFonts w:asciiTheme="majorHAnsi" w:hAnsiTheme="majorHAnsi" w:cstheme="majorHAnsi"/>
          <w:b/>
          <w:color w:val="000000"/>
        </w:rPr>
        <w:t>7.a</w:t>
      </w:r>
      <w:r>
        <w:rPr>
          <w:rFonts w:asciiTheme="majorHAnsi" w:hAnsiTheme="majorHAnsi" w:cstheme="majorHAnsi"/>
          <w:b/>
          <w:color w:val="000000"/>
        </w:rPr>
        <w:tab/>
        <w:t>Nyt fra præsterne</w:t>
      </w:r>
    </w:p>
    <w:p w14:paraId="60F47D3C" w14:textId="0F7639EA" w:rsidR="00304C90" w:rsidRPr="001D32B8" w:rsidRDefault="00304C90" w:rsidP="00304C90">
      <w:pPr>
        <w:tabs>
          <w:tab w:val="left" w:pos="567"/>
        </w:tabs>
        <w:autoSpaceDE w:val="0"/>
        <w:autoSpaceDN w:val="0"/>
        <w:adjustRightInd w:val="0"/>
        <w:spacing w:line="228" w:lineRule="auto"/>
        <w:rPr>
          <w:rFonts w:ascii="Calibri" w:hAnsi="Calibri" w:cs="Arial"/>
          <w:color w:val="000000"/>
        </w:rPr>
      </w:pPr>
      <w:r w:rsidRPr="001D32B8">
        <w:rPr>
          <w:rFonts w:ascii="Calibri" w:hAnsi="Calibri" w:cs="Arial"/>
          <w:color w:val="000000"/>
        </w:rPr>
        <w:tab/>
        <w:t>Mange gudstjenester for børn. Skal evalueres, når vi har fået ny præst.</w:t>
      </w:r>
    </w:p>
    <w:p w14:paraId="6D7E014A" w14:textId="1BF35444" w:rsidR="009E4983" w:rsidRDefault="009E4983"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5632D8E0" w14:textId="77777777" w:rsidR="009E4983" w:rsidRPr="00304C90" w:rsidRDefault="009E4983" w:rsidP="00132203">
      <w:pPr>
        <w:widowControl w:val="0"/>
        <w:tabs>
          <w:tab w:val="left" w:pos="220"/>
          <w:tab w:val="left" w:pos="567"/>
          <w:tab w:val="left" w:pos="720"/>
        </w:tabs>
        <w:autoSpaceDE w:val="0"/>
        <w:autoSpaceDN w:val="0"/>
        <w:adjustRightInd w:val="0"/>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 xml:space="preserve">Forslag om kalendermøde en gang om måneden. </w:t>
      </w:r>
    </w:p>
    <w:p w14:paraId="3DB34C9A" w14:textId="77777777" w:rsidR="009E4983" w:rsidRDefault="009E4983"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3F31D7DA" w14:textId="60DD0EB4" w:rsidR="009E4983" w:rsidRPr="00304C90" w:rsidRDefault="009E4983" w:rsidP="00304C90">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HBa foreslog, at det blev taget op på et medarbej</w:t>
      </w:r>
      <w:r w:rsidR="00304C90" w:rsidRPr="00304C90">
        <w:rPr>
          <w:rFonts w:asciiTheme="majorHAnsi" w:hAnsiTheme="majorHAnsi" w:cstheme="majorHAnsi"/>
          <w:color w:val="000000"/>
        </w:rPr>
        <w:t>d</w:t>
      </w:r>
      <w:r w:rsidRPr="00304C90">
        <w:rPr>
          <w:rFonts w:asciiTheme="majorHAnsi" w:hAnsiTheme="majorHAnsi" w:cstheme="majorHAnsi"/>
          <w:color w:val="000000"/>
        </w:rPr>
        <w:t>ermøde i januar 2020. Det blev godkendt.</w:t>
      </w:r>
    </w:p>
    <w:p w14:paraId="37246183" w14:textId="77777777" w:rsidR="009E4983" w:rsidRDefault="009E4983"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4E33C750" w14:textId="751BCC27" w:rsidR="009E4983" w:rsidRPr="00304C90" w:rsidRDefault="009E4983" w:rsidP="00132203">
      <w:pPr>
        <w:widowControl w:val="0"/>
        <w:tabs>
          <w:tab w:val="left" w:pos="220"/>
          <w:tab w:val="left" w:pos="567"/>
          <w:tab w:val="left" w:pos="720"/>
        </w:tabs>
        <w:autoSpaceDE w:val="0"/>
        <w:autoSpaceDN w:val="0"/>
        <w:adjustRightInd w:val="0"/>
        <w:rPr>
          <w:rFonts w:asciiTheme="majorHAnsi" w:hAnsiTheme="majorHAnsi" w:cstheme="majorHAnsi"/>
          <w:color w:val="000000"/>
        </w:rPr>
      </w:pPr>
      <w:r w:rsidRPr="00304C90">
        <w:rPr>
          <w:rFonts w:asciiTheme="majorHAnsi" w:hAnsiTheme="majorHAnsi" w:cstheme="majorHAnsi"/>
          <w:color w:val="000000"/>
        </w:rPr>
        <w:tab/>
      </w:r>
      <w:r w:rsidRPr="00304C90">
        <w:rPr>
          <w:rFonts w:asciiTheme="majorHAnsi" w:hAnsiTheme="majorHAnsi" w:cstheme="majorHAnsi"/>
          <w:color w:val="000000"/>
        </w:rPr>
        <w:tab/>
        <w:t xml:space="preserve">Forslag om hygge/arbejdsarrangement </w:t>
      </w:r>
      <w:r w:rsidR="00304C90" w:rsidRPr="00304C90">
        <w:rPr>
          <w:rFonts w:asciiTheme="majorHAnsi" w:hAnsiTheme="majorHAnsi" w:cstheme="majorHAnsi"/>
          <w:color w:val="000000"/>
        </w:rPr>
        <w:t>for alle medarbejdere</w:t>
      </w:r>
      <w:r w:rsidRPr="00304C90">
        <w:rPr>
          <w:rFonts w:asciiTheme="majorHAnsi" w:hAnsiTheme="majorHAnsi" w:cstheme="majorHAnsi"/>
          <w:color w:val="000000"/>
        </w:rPr>
        <w:t>.</w:t>
      </w:r>
    </w:p>
    <w:p w14:paraId="557EE64E" w14:textId="77777777" w:rsidR="009E4983" w:rsidRDefault="009E4983"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4673E04A" w14:textId="77777777" w:rsidR="00304C90" w:rsidRPr="00BA64F0" w:rsidRDefault="009E4983" w:rsidP="00132203">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b/>
          <w:color w:val="000000"/>
        </w:rPr>
        <w:tab/>
      </w:r>
      <w:r>
        <w:rPr>
          <w:rFonts w:asciiTheme="majorHAnsi" w:hAnsiTheme="majorHAnsi" w:cstheme="majorHAnsi"/>
          <w:b/>
          <w:color w:val="000000"/>
        </w:rPr>
        <w:tab/>
      </w:r>
      <w:r w:rsidRPr="00BA64F0">
        <w:rPr>
          <w:rFonts w:asciiTheme="majorHAnsi" w:hAnsiTheme="majorHAnsi" w:cstheme="majorHAnsi"/>
          <w:color w:val="000000"/>
        </w:rPr>
        <w:t xml:space="preserve">Forslag om et forretningsudvalg til menighedsrådsmøderne. </w:t>
      </w:r>
    </w:p>
    <w:p w14:paraId="057F3EC5" w14:textId="260AAD02" w:rsidR="009E4983" w:rsidRPr="00BA64F0" w:rsidRDefault="00304C90" w:rsidP="00BA64F0">
      <w:pPr>
        <w:widowControl w:val="0"/>
        <w:tabs>
          <w:tab w:val="left" w:pos="220"/>
          <w:tab w:val="left" w:pos="567"/>
          <w:tab w:val="left" w:pos="720"/>
        </w:tabs>
        <w:autoSpaceDE w:val="0"/>
        <w:autoSpaceDN w:val="0"/>
        <w:adjustRightInd w:val="0"/>
        <w:ind w:left="567" w:hanging="567"/>
        <w:rPr>
          <w:rFonts w:asciiTheme="majorHAnsi" w:hAnsiTheme="majorHAnsi" w:cstheme="majorHAnsi"/>
          <w:color w:val="000000"/>
        </w:rPr>
      </w:pPr>
      <w:r w:rsidRPr="00BA64F0">
        <w:rPr>
          <w:rFonts w:asciiTheme="majorHAnsi" w:hAnsiTheme="majorHAnsi" w:cstheme="majorHAnsi"/>
          <w:color w:val="000000"/>
        </w:rPr>
        <w:tab/>
      </w:r>
      <w:r w:rsidRPr="00BA64F0">
        <w:rPr>
          <w:rFonts w:asciiTheme="majorHAnsi" w:hAnsiTheme="majorHAnsi" w:cstheme="majorHAnsi"/>
          <w:color w:val="000000"/>
        </w:rPr>
        <w:tab/>
      </w:r>
      <w:r w:rsidR="009E4983" w:rsidRPr="00BA64F0">
        <w:rPr>
          <w:rFonts w:asciiTheme="majorHAnsi" w:hAnsiTheme="majorHAnsi" w:cstheme="majorHAnsi"/>
          <w:color w:val="000000"/>
        </w:rPr>
        <w:t>PØM mente, at formand og næstformand samt sekretær står for møderne og mødeafviklingen.</w:t>
      </w:r>
    </w:p>
    <w:p w14:paraId="31B2E10F" w14:textId="77777777" w:rsidR="007644F5" w:rsidRDefault="007644F5"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3670C6A1" w14:textId="6D9B32FD" w:rsidR="007644F5" w:rsidRPr="00BA64F0" w:rsidRDefault="007644F5" w:rsidP="00132203">
      <w:pPr>
        <w:widowControl w:val="0"/>
        <w:tabs>
          <w:tab w:val="left" w:pos="220"/>
          <w:tab w:val="left" w:pos="567"/>
          <w:tab w:val="left" w:pos="720"/>
        </w:tabs>
        <w:autoSpaceDE w:val="0"/>
        <w:autoSpaceDN w:val="0"/>
        <w:adjustRightInd w:val="0"/>
        <w:rPr>
          <w:rFonts w:asciiTheme="majorHAnsi" w:hAnsiTheme="majorHAnsi" w:cstheme="majorHAnsi"/>
          <w:color w:val="000000"/>
        </w:rPr>
      </w:pPr>
      <w:r w:rsidRPr="00BA64F0">
        <w:rPr>
          <w:rFonts w:asciiTheme="majorHAnsi" w:hAnsiTheme="majorHAnsi" w:cstheme="majorHAnsi"/>
          <w:color w:val="000000"/>
        </w:rPr>
        <w:tab/>
      </w:r>
      <w:r w:rsidRPr="00BA64F0">
        <w:rPr>
          <w:rFonts w:asciiTheme="majorHAnsi" w:hAnsiTheme="majorHAnsi" w:cstheme="majorHAnsi"/>
          <w:color w:val="000000"/>
        </w:rPr>
        <w:tab/>
        <w:t>PT synes, at det er en god ide med denne arbejdsfordeling.</w:t>
      </w:r>
    </w:p>
    <w:p w14:paraId="337230AA" w14:textId="77777777" w:rsidR="009E4983" w:rsidRDefault="009E4983"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p>
    <w:p w14:paraId="1DB37ED7" w14:textId="532C7429" w:rsidR="006B2AA9" w:rsidRPr="00A46508" w:rsidRDefault="00644CAD" w:rsidP="00132203">
      <w:pPr>
        <w:widowControl w:val="0"/>
        <w:tabs>
          <w:tab w:val="left" w:pos="220"/>
          <w:tab w:val="left" w:pos="567"/>
          <w:tab w:val="left" w:pos="720"/>
        </w:tabs>
        <w:autoSpaceDE w:val="0"/>
        <w:autoSpaceDN w:val="0"/>
        <w:adjustRightInd w:val="0"/>
        <w:rPr>
          <w:rFonts w:asciiTheme="majorHAnsi" w:hAnsiTheme="majorHAnsi" w:cstheme="majorHAnsi"/>
          <w:b/>
          <w:color w:val="000000"/>
        </w:rPr>
      </w:pPr>
      <w:r>
        <w:rPr>
          <w:rFonts w:asciiTheme="majorHAnsi" w:hAnsiTheme="majorHAnsi" w:cstheme="majorHAnsi"/>
          <w:b/>
          <w:color w:val="000000"/>
        </w:rPr>
        <w:t>8</w:t>
      </w:r>
      <w:r w:rsidR="006B2AA9" w:rsidRPr="00A46508">
        <w:rPr>
          <w:rFonts w:asciiTheme="majorHAnsi" w:hAnsiTheme="majorHAnsi" w:cstheme="majorHAnsi"/>
          <w:b/>
          <w:color w:val="000000"/>
        </w:rPr>
        <w:t>.</w:t>
      </w:r>
      <w:r w:rsidR="006B2AA9" w:rsidRPr="00A46508">
        <w:rPr>
          <w:rFonts w:asciiTheme="majorHAnsi" w:hAnsiTheme="majorHAnsi" w:cstheme="majorHAnsi"/>
          <w:b/>
          <w:color w:val="000000"/>
        </w:rPr>
        <w:tab/>
      </w:r>
      <w:r>
        <w:rPr>
          <w:rFonts w:asciiTheme="majorHAnsi" w:hAnsiTheme="majorHAnsi" w:cstheme="majorHAnsi"/>
          <w:b/>
          <w:color w:val="000000"/>
        </w:rPr>
        <w:tab/>
      </w:r>
      <w:r w:rsidR="006B2AA9" w:rsidRPr="00A46508">
        <w:rPr>
          <w:rFonts w:asciiTheme="majorHAnsi" w:hAnsiTheme="majorHAnsi" w:cstheme="majorHAnsi"/>
          <w:b/>
          <w:color w:val="000000"/>
        </w:rPr>
        <w:t>Eventuelt</w:t>
      </w:r>
    </w:p>
    <w:p w14:paraId="69F4312C" w14:textId="1EDE0563" w:rsidR="00736D1C" w:rsidRDefault="006B2AA9"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sidRPr="00736D1C">
        <w:rPr>
          <w:rFonts w:asciiTheme="majorHAnsi" w:hAnsiTheme="majorHAnsi" w:cstheme="majorHAnsi"/>
          <w:color w:val="000000"/>
        </w:rPr>
        <w:tab/>
      </w:r>
      <w:r w:rsidRPr="00736D1C">
        <w:rPr>
          <w:rFonts w:asciiTheme="majorHAnsi" w:hAnsiTheme="majorHAnsi" w:cstheme="majorHAnsi"/>
          <w:color w:val="000000"/>
        </w:rPr>
        <w:tab/>
      </w:r>
      <w:r w:rsidR="007D611A">
        <w:rPr>
          <w:rFonts w:asciiTheme="majorHAnsi" w:hAnsiTheme="majorHAnsi" w:cstheme="majorHAnsi"/>
          <w:color w:val="000000"/>
        </w:rPr>
        <w:t>Julegaver</w:t>
      </w:r>
    </w:p>
    <w:p w14:paraId="792A7138" w14:textId="6FD33549" w:rsidR="007644F5" w:rsidRDefault="00BA64F0"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Vingave.</w:t>
      </w:r>
      <w:r w:rsidR="002F0984">
        <w:rPr>
          <w:rFonts w:asciiTheme="majorHAnsi" w:hAnsiTheme="majorHAnsi" w:cstheme="majorHAnsi"/>
          <w:color w:val="000000"/>
        </w:rPr>
        <w:t xml:space="preserve"> RC står for indkøbene.</w:t>
      </w:r>
    </w:p>
    <w:p w14:paraId="0FD94FFB" w14:textId="065CDF6A" w:rsidR="007D611A" w:rsidRDefault="007D611A"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r>
    </w:p>
    <w:p w14:paraId="76001037" w14:textId="485CD806" w:rsidR="007644F5" w:rsidRDefault="007644F5"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Reception for JSA den 8. december i sognegården i Sønderholm.</w:t>
      </w:r>
    </w:p>
    <w:p w14:paraId="1E4E9953" w14:textId="77777777" w:rsidR="007644F5" w:rsidRDefault="007644F5"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p>
    <w:p w14:paraId="2CD833F9" w14:textId="5A89F28A" w:rsidR="007644F5" w:rsidRDefault="007644F5"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 xml:space="preserve">Forslag om </w:t>
      </w:r>
      <w:proofErr w:type="spellStart"/>
      <w:r>
        <w:rPr>
          <w:rFonts w:asciiTheme="majorHAnsi" w:hAnsiTheme="majorHAnsi" w:cstheme="majorHAnsi"/>
          <w:color w:val="000000"/>
        </w:rPr>
        <w:t>tapasanretning</w:t>
      </w:r>
      <w:proofErr w:type="spellEnd"/>
      <w:r>
        <w:rPr>
          <w:rFonts w:asciiTheme="majorHAnsi" w:hAnsiTheme="majorHAnsi" w:cstheme="majorHAnsi"/>
          <w:color w:val="000000"/>
        </w:rPr>
        <w:t xml:space="preserve"> blev godkendt. Ella kontaktes af Hanna og Betina. 75 personer.</w:t>
      </w:r>
    </w:p>
    <w:p w14:paraId="5AB1EA7A" w14:textId="77777777" w:rsidR="007644F5" w:rsidRDefault="007644F5"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p>
    <w:p w14:paraId="3D1CE552" w14:textId="7D0F770F" w:rsidR="007644F5" w:rsidRDefault="00BA64F0"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r>
      <w:r w:rsidR="002F0984">
        <w:rPr>
          <w:rFonts w:asciiTheme="majorHAnsi" w:hAnsiTheme="majorHAnsi" w:cstheme="majorHAnsi"/>
          <w:color w:val="000000"/>
        </w:rPr>
        <w:t>Forslag</w:t>
      </w:r>
      <w:r>
        <w:rPr>
          <w:rFonts w:asciiTheme="majorHAnsi" w:hAnsiTheme="majorHAnsi" w:cstheme="majorHAnsi"/>
          <w:color w:val="000000"/>
        </w:rPr>
        <w:t xml:space="preserve"> </w:t>
      </w:r>
      <w:r w:rsidR="002F0984">
        <w:rPr>
          <w:rFonts w:asciiTheme="majorHAnsi" w:hAnsiTheme="majorHAnsi" w:cstheme="majorHAnsi"/>
          <w:color w:val="000000"/>
        </w:rPr>
        <w:t>til mødedatoer for 2020 kommer på næste møde.</w:t>
      </w:r>
    </w:p>
    <w:p w14:paraId="24A69522" w14:textId="77777777" w:rsidR="002F0984" w:rsidRDefault="002F0984"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p>
    <w:p w14:paraId="25B3F419" w14:textId="64CC22B8" w:rsidR="002F0984" w:rsidRDefault="002F0984"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r>
        <w:rPr>
          <w:rFonts w:asciiTheme="majorHAnsi" w:hAnsiTheme="majorHAnsi" w:cstheme="majorHAnsi"/>
          <w:color w:val="000000"/>
        </w:rPr>
        <w:t>Møde afsluttet kl. 20.55.</w:t>
      </w:r>
    </w:p>
    <w:p w14:paraId="06958024" w14:textId="77777777" w:rsidR="0067091B" w:rsidRDefault="0067091B" w:rsidP="0067091B">
      <w:pPr>
        <w:widowControl w:val="0"/>
        <w:tabs>
          <w:tab w:val="left" w:pos="220"/>
          <w:tab w:val="left" w:pos="567"/>
          <w:tab w:val="left" w:pos="720"/>
        </w:tabs>
        <w:autoSpaceDE w:val="0"/>
        <w:autoSpaceDN w:val="0"/>
        <w:adjustRightInd w:val="0"/>
        <w:rPr>
          <w:rFonts w:asciiTheme="majorHAnsi" w:hAnsiTheme="majorHAnsi" w:cstheme="majorHAnsi"/>
          <w:color w:val="000000"/>
        </w:rPr>
      </w:pPr>
    </w:p>
    <w:p w14:paraId="38F5511D" w14:textId="77777777" w:rsidR="00EC153D" w:rsidRDefault="0067091B"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p>
    <w:p w14:paraId="60FB5B7C" w14:textId="77777777" w:rsidR="00EC153D" w:rsidRDefault="00EC153D"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color w:val="000000"/>
        </w:rPr>
      </w:pPr>
    </w:p>
    <w:p w14:paraId="25F18289" w14:textId="55577867" w:rsidR="00EC153D" w:rsidRDefault="00EC153D"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Næste møde er torsdag den 5. december 2019</w:t>
      </w:r>
      <w:r w:rsidR="00355732">
        <w:rPr>
          <w:rFonts w:asciiTheme="majorHAnsi" w:hAnsiTheme="majorHAnsi" w:cstheme="majorHAnsi"/>
          <w:color w:val="000000"/>
        </w:rPr>
        <w:t xml:space="preserve"> kl. 17.00</w:t>
      </w:r>
      <w:r>
        <w:rPr>
          <w:rFonts w:asciiTheme="majorHAnsi" w:hAnsiTheme="majorHAnsi" w:cstheme="majorHAnsi"/>
          <w:color w:val="000000"/>
        </w:rPr>
        <w:t xml:space="preserve"> i Sønderholm Sognegård.</w:t>
      </w:r>
    </w:p>
    <w:p w14:paraId="404A2D67" w14:textId="77777777" w:rsidR="00EC153D" w:rsidRDefault="00EC153D"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color w:val="000000"/>
        </w:rPr>
      </w:pPr>
    </w:p>
    <w:p w14:paraId="24D67BE2" w14:textId="77777777" w:rsidR="00EC153D" w:rsidRDefault="00EC153D"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color w:val="000000"/>
        </w:rPr>
      </w:pPr>
    </w:p>
    <w:p w14:paraId="36779687" w14:textId="77777777" w:rsidR="00EC153D" w:rsidRDefault="00EC153D"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color w:val="000000"/>
        </w:rPr>
      </w:pPr>
    </w:p>
    <w:p w14:paraId="3061AC1D" w14:textId="4136738A" w:rsidR="0067091B" w:rsidRDefault="00EC153D"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b/>
          <w:color w:val="000000"/>
        </w:rPr>
      </w:pPr>
      <w:r>
        <w:rPr>
          <w:rFonts w:asciiTheme="majorHAnsi" w:hAnsiTheme="majorHAnsi" w:cstheme="majorHAnsi"/>
          <w:color w:val="000000"/>
        </w:rPr>
        <w:tab/>
      </w:r>
      <w:r w:rsidR="0067091B">
        <w:rPr>
          <w:rFonts w:asciiTheme="majorHAnsi" w:hAnsiTheme="majorHAnsi" w:cstheme="majorHAnsi"/>
          <w:color w:val="000000"/>
        </w:rPr>
        <w:tab/>
      </w:r>
      <w:r w:rsidR="0067091B">
        <w:rPr>
          <w:rFonts w:asciiTheme="majorHAnsi" w:hAnsiTheme="majorHAnsi" w:cstheme="majorHAnsi"/>
          <w:color w:val="000000"/>
        </w:rPr>
        <w:tab/>
      </w:r>
      <w:r w:rsidR="0067091B">
        <w:rPr>
          <w:rFonts w:asciiTheme="majorHAnsi" w:hAnsiTheme="majorHAnsi" w:cstheme="majorHAnsi"/>
          <w:color w:val="000000"/>
        </w:rPr>
        <w:tab/>
      </w:r>
      <w:r w:rsidR="0067091B">
        <w:rPr>
          <w:rFonts w:asciiTheme="majorHAnsi" w:hAnsiTheme="majorHAnsi" w:cstheme="majorHAnsi"/>
          <w:b/>
          <w:color w:val="000000"/>
        </w:rPr>
        <w:t>Referent:</w:t>
      </w:r>
    </w:p>
    <w:p w14:paraId="1E59C6BB" w14:textId="702EF602" w:rsidR="0067091B" w:rsidRPr="0067091B" w:rsidRDefault="0067091B" w:rsidP="0067091B">
      <w:pPr>
        <w:widowControl w:val="0"/>
        <w:tabs>
          <w:tab w:val="left" w:pos="220"/>
          <w:tab w:val="left" w:pos="567"/>
          <w:tab w:val="left" w:pos="720"/>
          <w:tab w:val="right" w:pos="9356"/>
        </w:tabs>
        <w:autoSpaceDE w:val="0"/>
        <w:autoSpaceDN w:val="0"/>
        <w:adjustRightInd w:val="0"/>
        <w:rPr>
          <w:rFonts w:asciiTheme="majorHAnsi" w:hAnsiTheme="majorHAnsi" w:cstheme="majorHAnsi"/>
          <w:b/>
          <w:color w:val="000000"/>
          <w:sz w:val="18"/>
          <w:szCs w:val="18"/>
        </w:rPr>
      </w:pP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b/>
          <w:color w:val="000000"/>
        </w:rPr>
        <w:tab/>
        <w:t>Ruth Christensen</w:t>
      </w:r>
    </w:p>
    <w:sectPr w:rsidR="0067091B" w:rsidRPr="0067091B" w:rsidSect="0060346B">
      <w:headerReference w:type="default" r:id="rId9"/>
      <w:pgSz w:w="12240" w:h="15840"/>
      <w:pgMar w:top="1191" w:right="1134" w:bottom="851" w:left="1559" w:header="709" w:footer="709"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a Kristensen" w:date="2019-11-25T21:55:00Z" w:initials="HK">
    <w:p w14:paraId="13807ED9" w14:textId="77777777" w:rsidR="00317DB3" w:rsidRDefault="00317DB3" w:rsidP="00317DB3">
      <w:pPr>
        <w:pStyle w:val="Kommentartekst"/>
      </w:pPr>
      <w:r>
        <w:rPr>
          <w:rStyle w:val="Kommentarhenvisning"/>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07E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9E55" w14:textId="77777777" w:rsidR="007B060C" w:rsidRDefault="007B060C" w:rsidP="00D063D5">
      <w:r>
        <w:separator/>
      </w:r>
    </w:p>
  </w:endnote>
  <w:endnote w:type="continuationSeparator" w:id="0">
    <w:p w14:paraId="18DE5E5B" w14:textId="77777777" w:rsidR="007B060C" w:rsidRDefault="007B060C" w:rsidP="00D0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0161" w14:textId="77777777" w:rsidR="007B060C" w:rsidRDefault="007B060C" w:rsidP="00D063D5">
      <w:r>
        <w:separator/>
      </w:r>
    </w:p>
  </w:footnote>
  <w:footnote w:type="continuationSeparator" w:id="0">
    <w:p w14:paraId="3030A278" w14:textId="77777777" w:rsidR="007B060C" w:rsidRDefault="007B060C" w:rsidP="00D0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4413" w14:textId="77777777" w:rsidR="00D063D5" w:rsidRPr="00EB5973" w:rsidRDefault="00D063D5" w:rsidP="00D063D5">
    <w:pPr>
      <w:widowControl w:val="0"/>
      <w:autoSpaceDE w:val="0"/>
      <w:autoSpaceDN w:val="0"/>
      <w:adjustRightInd w:val="0"/>
      <w:jc w:val="right"/>
      <w:rPr>
        <w:rFonts w:ascii="Arial" w:hAnsi="Arial" w:cs="Arial"/>
        <w:color w:val="000000"/>
      </w:rPr>
    </w:pPr>
    <w:r w:rsidRPr="00EB5973">
      <w:rPr>
        <w:rFonts w:ascii="Arial" w:hAnsi="Arial" w:cs="Arial"/>
        <w:noProof/>
        <w:color w:val="000000"/>
      </w:rPr>
      <w:drawing>
        <wp:anchor distT="0" distB="0" distL="114300" distR="114300" simplePos="0" relativeHeight="251660288" behindDoc="0" locked="0" layoutInCell="1" allowOverlap="1" wp14:anchorId="7E17E521" wp14:editId="75BE248A">
          <wp:simplePos x="0" y="0"/>
          <wp:positionH relativeFrom="margin">
            <wp:posOffset>0</wp:posOffset>
          </wp:positionH>
          <wp:positionV relativeFrom="paragraph">
            <wp:posOffset>-230505</wp:posOffset>
          </wp:positionV>
          <wp:extent cx="1264285" cy="1259840"/>
          <wp:effectExtent l="0" t="0" r="0" b="0"/>
          <wp:wrapSquare wrapText="bothSides"/>
          <wp:docPr id="1" name="Billede 1" descr="Macintosh HD:Users:hannakristensen:Desktop:Sønderholm kors, frilagt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nnakristensen:Desktop:Sønderholm kors, frilagt ko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973">
      <w:rPr>
        <w:rFonts w:ascii="Arial" w:hAnsi="Arial" w:cs="Arial"/>
        <w:noProof/>
        <w:color w:val="000000"/>
      </w:rPr>
      <w:drawing>
        <wp:anchor distT="0" distB="0" distL="114300" distR="114300" simplePos="0" relativeHeight="251659264" behindDoc="0" locked="0" layoutInCell="1" allowOverlap="1" wp14:anchorId="1A8CB526" wp14:editId="230E45C1">
          <wp:simplePos x="0" y="0"/>
          <wp:positionH relativeFrom="margin">
            <wp:posOffset>5062220</wp:posOffset>
          </wp:positionH>
          <wp:positionV relativeFrom="paragraph">
            <wp:posOffset>-230241</wp:posOffset>
          </wp:positionV>
          <wp:extent cx="1264920" cy="125984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jlev fritlagt.png"/>
                  <pic:cNvPicPr/>
                </pic:nvPicPr>
                <pic:blipFill>
                  <a:blip r:embed="rId2">
                    <a:extLst>
                      <a:ext uri="{28A0092B-C50C-407E-A947-70E740481C1C}">
                        <a14:useLocalDpi xmlns:a14="http://schemas.microsoft.com/office/drawing/2010/main" val="0"/>
                      </a:ext>
                    </a:extLst>
                  </a:blip>
                  <a:stretch>
                    <a:fillRect/>
                  </a:stretch>
                </pic:blipFill>
                <pic:spPr>
                  <a:xfrm>
                    <a:off x="0" y="0"/>
                    <a:ext cx="1264920" cy="1259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D47EB9" w14:textId="77777777" w:rsidR="00D063D5" w:rsidRPr="00EB5973" w:rsidRDefault="00D063D5" w:rsidP="00D063D5">
    <w:pPr>
      <w:widowControl w:val="0"/>
      <w:autoSpaceDE w:val="0"/>
      <w:autoSpaceDN w:val="0"/>
      <w:adjustRightInd w:val="0"/>
      <w:jc w:val="right"/>
      <w:rPr>
        <w:rFonts w:ascii="Arial" w:hAnsi="Arial" w:cs="Arial"/>
        <w:color w:val="000000"/>
      </w:rPr>
    </w:pPr>
  </w:p>
  <w:p w14:paraId="4E0E2F63" w14:textId="77777777" w:rsidR="00D063D5" w:rsidRPr="00EB5973" w:rsidRDefault="00D063D5" w:rsidP="00D063D5">
    <w:pPr>
      <w:widowControl w:val="0"/>
      <w:autoSpaceDE w:val="0"/>
      <w:autoSpaceDN w:val="0"/>
      <w:adjustRightInd w:val="0"/>
      <w:jc w:val="right"/>
      <w:rPr>
        <w:rFonts w:ascii="Arial" w:hAnsi="Arial" w:cs="Arial"/>
        <w:color w:val="000000"/>
      </w:rPr>
    </w:pPr>
  </w:p>
  <w:p w14:paraId="113CBAF1" w14:textId="77777777" w:rsidR="00D063D5" w:rsidRPr="00EB5973" w:rsidRDefault="00D063D5" w:rsidP="00D063D5">
    <w:pPr>
      <w:pStyle w:val="Overskrift2"/>
    </w:pPr>
  </w:p>
  <w:p w14:paraId="61DC5816" w14:textId="77777777" w:rsidR="00D063D5" w:rsidRPr="00EB5973" w:rsidRDefault="00D063D5" w:rsidP="00D063D5">
    <w:pPr>
      <w:pStyle w:val="Overskrif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065F37"/>
    <w:multiLevelType w:val="hybridMultilevel"/>
    <w:tmpl w:val="703E5F20"/>
    <w:lvl w:ilvl="0" w:tplc="0409000F">
      <w:start w:val="1"/>
      <w:numFmt w:val="decimal"/>
      <w:lvlText w:val="%1."/>
      <w:lvlJc w:val="left"/>
      <w:pPr>
        <w:ind w:left="720" w:hanging="360"/>
      </w:pPr>
    </w:lvl>
    <w:lvl w:ilvl="1" w:tplc="A7ACE712">
      <w:numFmt w:val="bullet"/>
      <w:lvlText w:val="-"/>
      <w:lvlJc w:val="left"/>
      <w:pPr>
        <w:ind w:left="2740" w:hanging="1660"/>
      </w:pPr>
      <w:rPr>
        <w:rFonts w:ascii="Arial" w:eastAsiaTheme="minorEastAsia"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E5E24"/>
    <w:multiLevelType w:val="hybridMultilevel"/>
    <w:tmpl w:val="15782116"/>
    <w:lvl w:ilvl="0" w:tplc="3DF41814">
      <w:numFmt w:val="bullet"/>
      <w:lvlText w:val="-"/>
      <w:lvlJc w:val="left"/>
      <w:pPr>
        <w:ind w:left="1074" w:hanging="360"/>
      </w:pPr>
      <w:rPr>
        <w:rFonts w:ascii="Arial" w:eastAsia="Times New Roman" w:hAnsi="Arial" w:cs="Arial" w:hint="default"/>
        <w:b/>
      </w:rPr>
    </w:lvl>
    <w:lvl w:ilvl="1" w:tplc="04060003">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9" w15:restartNumberingAfterBreak="0">
    <w:nsid w:val="6F571E28"/>
    <w:multiLevelType w:val="hybridMultilevel"/>
    <w:tmpl w:val="225E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EA0D23"/>
    <w:multiLevelType w:val="hybridMultilevel"/>
    <w:tmpl w:val="709ED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 Kristensen">
    <w15:presenceInfo w15:providerId="Windows Live" w15:userId="0ecb8e01e2568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32"/>
    <w:rsid w:val="00073242"/>
    <w:rsid w:val="000B4E3E"/>
    <w:rsid w:val="000D2A9E"/>
    <w:rsid w:val="000E4280"/>
    <w:rsid w:val="00132203"/>
    <w:rsid w:val="0013782C"/>
    <w:rsid w:val="00145639"/>
    <w:rsid w:val="00166DF5"/>
    <w:rsid w:val="001932C2"/>
    <w:rsid w:val="001A7612"/>
    <w:rsid w:val="001B3777"/>
    <w:rsid w:val="001C1E44"/>
    <w:rsid w:val="001F4F32"/>
    <w:rsid w:val="0023105D"/>
    <w:rsid w:val="002456D2"/>
    <w:rsid w:val="00291E68"/>
    <w:rsid w:val="002F0984"/>
    <w:rsid w:val="002F620E"/>
    <w:rsid w:val="00304C90"/>
    <w:rsid w:val="00317DB3"/>
    <w:rsid w:val="00327191"/>
    <w:rsid w:val="00355732"/>
    <w:rsid w:val="0038125F"/>
    <w:rsid w:val="00384386"/>
    <w:rsid w:val="00392365"/>
    <w:rsid w:val="004053F6"/>
    <w:rsid w:val="0040559E"/>
    <w:rsid w:val="004143B5"/>
    <w:rsid w:val="00464B2B"/>
    <w:rsid w:val="005032A4"/>
    <w:rsid w:val="005137BD"/>
    <w:rsid w:val="0057789B"/>
    <w:rsid w:val="0060346B"/>
    <w:rsid w:val="00644CAD"/>
    <w:rsid w:val="0067091B"/>
    <w:rsid w:val="006B2AA9"/>
    <w:rsid w:val="006D15B1"/>
    <w:rsid w:val="006D51E8"/>
    <w:rsid w:val="00736D1C"/>
    <w:rsid w:val="0074580F"/>
    <w:rsid w:val="007551E1"/>
    <w:rsid w:val="007644F5"/>
    <w:rsid w:val="007B060C"/>
    <w:rsid w:val="007B3BB7"/>
    <w:rsid w:val="007B5E01"/>
    <w:rsid w:val="007D611A"/>
    <w:rsid w:val="007E13F1"/>
    <w:rsid w:val="008275EC"/>
    <w:rsid w:val="00843994"/>
    <w:rsid w:val="00886515"/>
    <w:rsid w:val="008C1CA3"/>
    <w:rsid w:val="00913DBF"/>
    <w:rsid w:val="009237C4"/>
    <w:rsid w:val="00926256"/>
    <w:rsid w:val="00932F36"/>
    <w:rsid w:val="00950BD1"/>
    <w:rsid w:val="009547D6"/>
    <w:rsid w:val="0099596C"/>
    <w:rsid w:val="009D2123"/>
    <w:rsid w:val="009E4983"/>
    <w:rsid w:val="00A46508"/>
    <w:rsid w:val="00A73C90"/>
    <w:rsid w:val="00A87E26"/>
    <w:rsid w:val="00AB2B09"/>
    <w:rsid w:val="00AB7B56"/>
    <w:rsid w:val="00B10860"/>
    <w:rsid w:val="00B55BC0"/>
    <w:rsid w:val="00B9675E"/>
    <w:rsid w:val="00BA237C"/>
    <w:rsid w:val="00BA64F0"/>
    <w:rsid w:val="00BA6953"/>
    <w:rsid w:val="00BF7545"/>
    <w:rsid w:val="00C72E22"/>
    <w:rsid w:val="00C75A24"/>
    <w:rsid w:val="00C90435"/>
    <w:rsid w:val="00D063D5"/>
    <w:rsid w:val="00D34EED"/>
    <w:rsid w:val="00D503BA"/>
    <w:rsid w:val="00DA3F35"/>
    <w:rsid w:val="00DB57EC"/>
    <w:rsid w:val="00DC15E2"/>
    <w:rsid w:val="00DF4E5D"/>
    <w:rsid w:val="00DF7B29"/>
    <w:rsid w:val="00EB5973"/>
    <w:rsid w:val="00EC01FB"/>
    <w:rsid w:val="00EC153D"/>
    <w:rsid w:val="00EC7018"/>
    <w:rsid w:val="00F43185"/>
    <w:rsid w:val="00F9013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801B5"/>
  <w14:defaultImageDpi w14:val="300"/>
  <w15:docId w15:val="{CB2B2913-8C8F-4189-9349-18A80EC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F4E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F4E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4F32"/>
    <w:pPr>
      <w:ind w:left="720"/>
      <w:contextualSpacing/>
    </w:pPr>
  </w:style>
  <w:style w:type="paragraph" w:styleId="Markeringsbobletekst">
    <w:name w:val="Balloon Text"/>
    <w:basedOn w:val="Normal"/>
    <w:link w:val="MarkeringsbobletekstTegn"/>
    <w:uiPriority w:val="99"/>
    <w:semiHidden/>
    <w:unhideWhenUsed/>
    <w:rsid w:val="001F4F3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F4F32"/>
    <w:rPr>
      <w:rFonts w:ascii="Lucida Grande" w:hAnsi="Lucida Grande" w:cs="Lucida Grande"/>
      <w:sz w:val="18"/>
      <w:szCs w:val="18"/>
    </w:rPr>
  </w:style>
  <w:style w:type="paragraph" w:styleId="Almindeligtekst">
    <w:name w:val="Plain Text"/>
    <w:basedOn w:val="Normal"/>
    <w:link w:val="AlmindeligtekstTegn"/>
    <w:uiPriority w:val="99"/>
    <w:unhideWhenUsed/>
    <w:rsid w:val="001F4F32"/>
    <w:rPr>
      <w:rFonts w:ascii="Courier" w:hAnsi="Courier"/>
      <w:sz w:val="21"/>
      <w:szCs w:val="21"/>
    </w:rPr>
  </w:style>
  <w:style w:type="character" w:customStyle="1" w:styleId="AlmindeligtekstTegn">
    <w:name w:val="Almindelig tekst Tegn"/>
    <w:basedOn w:val="Standardskrifttypeiafsnit"/>
    <w:link w:val="Almindeligtekst"/>
    <w:uiPriority w:val="99"/>
    <w:rsid w:val="001F4F32"/>
    <w:rPr>
      <w:rFonts w:ascii="Courier" w:hAnsi="Courier"/>
      <w:sz w:val="21"/>
      <w:szCs w:val="21"/>
    </w:rPr>
  </w:style>
  <w:style w:type="character" w:customStyle="1" w:styleId="Overskrift1Tegn">
    <w:name w:val="Overskrift 1 Tegn"/>
    <w:basedOn w:val="Standardskrifttypeiafsnit"/>
    <w:link w:val="Overskrift1"/>
    <w:uiPriority w:val="9"/>
    <w:rsid w:val="00DF4E5D"/>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DF4E5D"/>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DF4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F4E5D"/>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DF4E5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DF4E5D"/>
    <w:rPr>
      <w:rFonts w:asciiTheme="majorHAnsi" w:eastAsiaTheme="majorEastAsia" w:hAnsiTheme="majorHAnsi" w:cstheme="majorBidi"/>
      <w:i/>
      <w:iCs/>
      <w:color w:val="4F81BD" w:themeColor="accent1"/>
      <w:spacing w:val="15"/>
    </w:rPr>
  </w:style>
  <w:style w:type="paragraph" w:styleId="Sidehoved">
    <w:name w:val="header"/>
    <w:basedOn w:val="Normal"/>
    <w:link w:val="SidehovedTegn"/>
    <w:uiPriority w:val="99"/>
    <w:unhideWhenUsed/>
    <w:rsid w:val="00D063D5"/>
    <w:pPr>
      <w:tabs>
        <w:tab w:val="center" w:pos="4819"/>
        <w:tab w:val="right" w:pos="9638"/>
      </w:tabs>
    </w:pPr>
  </w:style>
  <w:style w:type="character" w:customStyle="1" w:styleId="SidehovedTegn">
    <w:name w:val="Sidehoved Tegn"/>
    <w:basedOn w:val="Standardskrifttypeiafsnit"/>
    <w:link w:val="Sidehoved"/>
    <w:uiPriority w:val="99"/>
    <w:rsid w:val="00D063D5"/>
  </w:style>
  <w:style w:type="paragraph" w:styleId="Sidefod">
    <w:name w:val="footer"/>
    <w:basedOn w:val="Normal"/>
    <w:link w:val="SidefodTegn"/>
    <w:uiPriority w:val="99"/>
    <w:unhideWhenUsed/>
    <w:rsid w:val="00D063D5"/>
    <w:pPr>
      <w:tabs>
        <w:tab w:val="center" w:pos="4819"/>
        <w:tab w:val="right" w:pos="9638"/>
      </w:tabs>
    </w:pPr>
  </w:style>
  <w:style w:type="character" w:customStyle="1" w:styleId="SidefodTegn">
    <w:name w:val="Sidefod Tegn"/>
    <w:basedOn w:val="Standardskrifttypeiafsnit"/>
    <w:link w:val="Sidefod"/>
    <w:uiPriority w:val="99"/>
    <w:rsid w:val="00D063D5"/>
  </w:style>
  <w:style w:type="paragraph" w:styleId="Kommentartekst">
    <w:name w:val="annotation text"/>
    <w:basedOn w:val="Normal"/>
    <w:link w:val="KommentartekstTegn"/>
    <w:uiPriority w:val="99"/>
    <w:semiHidden/>
    <w:unhideWhenUsed/>
    <w:rsid w:val="00317DB3"/>
    <w:rPr>
      <w:sz w:val="20"/>
      <w:szCs w:val="20"/>
    </w:rPr>
  </w:style>
  <w:style w:type="character" w:customStyle="1" w:styleId="KommentartekstTegn">
    <w:name w:val="Kommentartekst Tegn"/>
    <w:basedOn w:val="Standardskrifttypeiafsnit"/>
    <w:link w:val="Kommentartekst"/>
    <w:uiPriority w:val="99"/>
    <w:semiHidden/>
    <w:rsid w:val="00317DB3"/>
    <w:rPr>
      <w:sz w:val="20"/>
      <w:szCs w:val="20"/>
    </w:rPr>
  </w:style>
  <w:style w:type="character" w:styleId="Kommentarhenvisning">
    <w:name w:val="annotation reference"/>
    <w:basedOn w:val="Standardskrifttypeiafsnit"/>
    <w:uiPriority w:val="99"/>
    <w:semiHidden/>
    <w:unhideWhenUsed/>
    <w:rsid w:val="00317D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29699">
      <w:bodyDiv w:val="1"/>
      <w:marLeft w:val="0"/>
      <w:marRight w:val="0"/>
      <w:marTop w:val="0"/>
      <w:marBottom w:val="0"/>
      <w:divBdr>
        <w:top w:val="none" w:sz="0" w:space="0" w:color="auto"/>
        <w:left w:val="none" w:sz="0" w:space="0" w:color="auto"/>
        <w:bottom w:val="none" w:sz="0" w:space="0" w:color="auto"/>
        <w:right w:val="none" w:sz="0" w:space="0" w:color="auto"/>
      </w:divBdr>
    </w:div>
    <w:div w:id="121886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551</Words>
  <Characters>3363</Characters>
  <Application>Microsoft Office Word</Application>
  <DocSecurity>0</DocSecurity>
  <Lines>28</Lines>
  <Paragraphs>7</Paragraphs>
  <ScaleCrop>false</ScaleCrop>
  <HeadingPairs>
    <vt:vector size="4" baseType="variant">
      <vt:variant>
        <vt:lpstr>Titel</vt:lpstr>
      </vt:variant>
      <vt:variant>
        <vt:i4>1</vt:i4>
      </vt:variant>
      <vt:variant>
        <vt:lpstr>Overskrifter</vt:lpstr>
      </vt:variant>
      <vt:variant>
        <vt:i4>4</vt:i4>
      </vt:variant>
    </vt:vector>
  </HeadingPairs>
  <TitlesOfParts>
    <vt:vector size="5" baseType="lpstr">
      <vt:lpstr/>
      <vt:lpstr>    Referat af fælles MR-møde</vt:lpstr>
      <vt:lpstr>    for Sønderholm og Frejlev menighedsråd</vt:lpstr>
      <vt:lpstr>    Tirsdag den 19. november 2019 kl. 19.30 – 21.00</vt:lpstr>
      <vt:lpstr>    i Frejlev Kirkecenter</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Kristensen</dc:creator>
  <cp:keywords/>
  <dc:description/>
  <cp:lastModifiedBy>Christensen</cp:lastModifiedBy>
  <cp:revision>9</cp:revision>
  <dcterms:created xsi:type="dcterms:W3CDTF">2019-11-18T19:09:00Z</dcterms:created>
  <dcterms:modified xsi:type="dcterms:W3CDTF">2019-11-27T18:07:00Z</dcterms:modified>
</cp:coreProperties>
</file>